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91" w:rsidRPr="00EA39D3" w:rsidRDefault="00F12891" w:rsidP="00F12891">
      <w:pPr>
        <w:ind w:left="5040" w:right="-6"/>
        <w:jc w:val="both"/>
        <w:rPr>
          <w:b/>
          <w:bCs/>
        </w:rPr>
      </w:pPr>
    </w:p>
    <w:p w:rsidR="00F12891" w:rsidRPr="00EA39D3" w:rsidRDefault="00F12891" w:rsidP="00F12891">
      <w:pPr>
        <w:ind w:left="5040" w:right="-6"/>
        <w:jc w:val="both"/>
        <w:rPr>
          <w:b/>
          <w:bCs/>
        </w:rPr>
      </w:pPr>
      <w:r w:rsidRPr="00EA39D3">
        <w:rPr>
          <w:b/>
          <w:bCs/>
        </w:rPr>
        <w:t>«УТВЕРЖДАЮ»</w:t>
      </w:r>
    </w:p>
    <w:p w:rsidR="00D82161" w:rsidRDefault="00D82161" w:rsidP="00F12891">
      <w:pPr>
        <w:ind w:left="5040" w:right="-6"/>
        <w:jc w:val="both"/>
      </w:pPr>
    </w:p>
    <w:p w:rsidR="00F12891" w:rsidRPr="00EA39D3" w:rsidRDefault="00F12891" w:rsidP="00F12891">
      <w:pPr>
        <w:ind w:left="5040" w:right="-6"/>
        <w:jc w:val="both"/>
        <w:rPr>
          <w:i/>
        </w:rPr>
      </w:pPr>
      <w:r w:rsidRPr="00EA39D3">
        <w:t xml:space="preserve">Начальник управления образования Администрации города Иванова </w:t>
      </w:r>
    </w:p>
    <w:p w:rsidR="00F12891" w:rsidRPr="00EA39D3" w:rsidRDefault="00F12891" w:rsidP="00F12891">
      <w:pPr>
        <w:ind w:left="5040" w:right="-6"/>
        <w:jc w:val="both"/>
      </w:pPr>
      <w:r w:rsidRPr="00EA39D3">
        <w:t xml:space="preserve">___________________ Е.А. Юферова </w:t>
      </w:r>
    </w:p>
    <w:p w:rsidR="00F12891" w:rsidRPr="00EA39D3" w:rsidRDefault="00F12891" w:rsidP="00F12891">
      <w:pPr>
        <w:ind w:left="5040" w:right="-6"/>
        <w:jc w:val="both"/>
      </w:pPr>
    </w:p>
    <w:p w:rsidR="00F12891" w:rsidRPr="00EA39D3" w:rsidRDefault="00F12891" w:rsidP="00F12891">
      <w:pPr>
        <w:ind w:left="5040" w:right="-6"/>
      </w:pPr>
      <w:r w:rsidRPr="00EA39D3">
        <w:t>Приказ №____ от  «___»_________20</w:t>
      </w:r>
      <w:r>
        <w:t>__</w:t>
      </w:r>
      <w:r w:rsidRPr="00EA39D3">
        <w:t xml:space="preserve"> г.</w:t>
      </w:r>
    </w:p>
    <w:p w:rsidR="00F12891" w:rsidRPr="00EA39D3" w:rsidRDefault="00F12891" w:rsidP="00F12891">
      <w:pPr>
        <w:ind w:left="5040" w:right="-6"/>
        <w:jc w:val="both"/>
      </w:pPr>
      <w:r w:rsidRPr="00EA39D3">
        <w:t xml:space="preserve"> </w:t>
      </w:r>
    </w:p>
    <w:p w:rsidR="00F12891" w:rsidRPr="00EA39D3" w:rsidRDefault="00F12891" w:rsidP="00F12891">
      <w:pPr>
        <w:ind w:left="5040" w:right="-6"/>
        <w:jc w:val="both"/>
      </w:pPr>
    </w:p>
    <w:p w:rsidR="00F12891" w:rsidRPr="00EA39D3" w:rsidRDefault="00F12891" w:rsidP="00F12891">
      <w:pPr>
        <w:ind w:left="5040" w:right="-6"/>
        <w:jc w:val="both"/>
      </w:pPr>
    </w:p>
    <w:p w:rsidR="00F12891" w:rsidRPr="00EA39D3" w:rsidRDefault="00F12891" w:rsidP="00F12891">
      <w:pPr>
        <w:ind w:left="5040" w:right="-6"/>
        <w:jc w:val="both"/>
        <w:rPr>
          <w:b/>
          <w:bCs/>
        </w:rPr>
      </w:pPr>
      <w:r w:rsidRPr="00EA39D3">
        <w:rPr>
          <w:b/>
          <w:bCs/>
        </w:rPr>
        <w:t>«СОГЛАСОВАНО»</w:t>
      </w:r>
    </w:p>
    <w:p w:rsidR="00F12891" w:rsidRPr="00EA39D3" w:rsidRDefault="00F12891" w:rsidP="00F12891">
      <w:pPr>
        <w:ind w:left="5040" w:right="-6"/>
        <w:jc w:val="both"/>
      </w:pPr>
      <w:r w:rsidRPr="00EA39D3">
        <w:t xml:space="preserve">Председатель </w:t>
      </w:r>
      <w:proofErr w:type="gramStart"/>
      <w:r w:rsidRPr="00EA39D3">
        <w:t>Ивановского</w:t>
      </w:r>
      <w:proofErr w:type="gramEnd"/>
      <w:r w:rsidRPr="00EA39D3">
        <w:t xml:space="preserve"> городского</w:t>
      </w:r>
    </w:p>
    <w:p w:rsidR="00F12891" w:rsidRPr="00EA39D3" w:rsidRDefault="00F12891" w:rsidP="00F12891">
      <w:pPr>
        <w:ind w:left="5040" w:right="-6"/>
        <w:jc w:val="both"/>
      </w:pPr>
      <w:r w:rsidRPr="00EA39D3">
        <w:t>комитета по управлению имуществом</w:t>
      </w:r>
    </w:p>
    <w:p w:rsidR="00F12891" w:rsidRPr="00EA39D3" w:rsidRDefault="00F12891" w:rsidP="00F12891">
      <w:pPr>
        <w:ind w:left="5040" w:right="-6"/>
        <w:jc w:val="both"/>
      </w:pPr>
      <w:r w:rsidRPr="00EA39D3">
        <w:t xml:space="preserve">______________________ Н.Л. </w:t>
      </w:r>
      <w:proofErr w:type="spellStart"/>
      <w:r w:rsidRPr="00EA39D3">
        <w:t>Бусова</w:t>
      </w:r>
      <w:proofErr w:type="spellEnd"/>
    </w:p>
    <w:p w:rsidR="00F12891" w:rsidRPr="00EA39D3" w:rsidRDefault="00F12891" w:rsidP="00F12891">
      <w:pPr>
        <w:ind w:left="5040" w:right="-6"/>
        <w:jc w:val="both"/>
      </w:pPr>
      <w:r w:rsidRPr="00EA39D3">
        <w:t>«____»___________________ 20</w:t>
      </w:r>
      <w:r>
        <w:t>__</w:t>
      </w:r>
      <w:r w:rsidRPr="00EA39D3">
        <w:t xml:space="preserve"> г.</w:t>
      </w:r>
    </w:p>
    <w:p w:rsidR="00F12891" w:rsidRPr="00EA39D3" w:rsidRDefault="00F12891" w:rsidP="00F12891">
      <w:pPr>
        <w:ind w:left="5040"/>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Default="00F12891" w:rsidP="00F12891">
      <w:pPr>
        <w:ind w:left="284"/>
        <w:jc w:val="center"/>
        <w:rPr>
          <w:b/>
          <w:bCs/>
          <w:sz w:val="28"/>
          <w:szCs w:val="28"/>
        </w:rPr>
      </w:pPr>
      <w:r w:rsidRPr="00EA39D3">
        <w:rPr>
          <w:b/>
          <w:bCs/>
          <w:sz w:val="28"/>
          <w:szCs w:val="28"/>
        </w:rPr>
        <w:t>УСТАВ</w:t>
      </w:r>
      <w:r w:rsidR="001150F1">
        <w:rPr>
          <w:b/>
          <w:bCs/>
          <w:sz w:val="28"/>
          <w:szCs w:val="28"/>
        </w:rPr>
        <w:t xml:space="preserve"> </w:t>
      </w:r>
    </w:p>
    <w:p w:rsidR="00796FCC" w:rsidRPr="00796FCC" w:rsidRDefault="00796FCC" w:rsidP="00F12891">
      <w:pPr>
        <w:ind w:left="284"/>
        <w:jc w:val="center"/>
        <w:rPr>
          <w:bCs/>
          <w:sz w:val="28"/>
          <w:szCs w:val="28"/>
        </w:rPr>
      </w:pPr>
      <w:r w:rsidRPr="00796FCC">
        <w:rPr>
          <w:bCs/>
          <w:sz w:val="28"/>
          <w:szCs w:val="28"/>
        </w:rPr>
        <w:t>(новая редакция)</w:t>
      </w:r>
    </w:p>
    <w:p w:rsidR="00792C91" w:rsidRDefault="00792C91" w:rsidP="00F12891">
      <w:pPr>
        <w:ind w:left="284"/>
        <w:jc w:val="center"/>
        <w:rPr>
          <w:b/>
          <w:bCs/>
          <w:sz w:val="28"/>
          <w:szCs w:val="28"/>
        </w:rPr>
      </w:pPr>
    </w:p>
    <w:p w:rsidR="00792C91" w:rsidRDefault="00792C91" w:rsidP="00F12891">
      <w:pPr>
        <w:ind w:left="284"/>
        <w:jc w:val="center"/>
        <w:rPr>
          <w:bCs/>
          <w:sz w:val="28"/>
          <w:szCs w:val="28"/>
        </w:rPr>
      </w:pPr>
    </w:p>
    <w:p w:rsidR="00F12891" w:rsidRDefault="00792C91" w:rsidP="00F12891">
      <w:pPr>
        <w:ind w:left="284"/>
        <w:jc w:val="center"/>
        <w:rPr>
          <w:bCs/>
          <w:sz w:val="28"/>
          <w:szCs w:val="28"/>
        </w:rPr>
      </w:pPr>
      <w:r>
        <w:rPr>
          <w:bCs/>
          <w:sz w:val="28"/>
          <w:szCs w:val="28"/>
        </w:rPr>
        <w:t>М</w:t>
      </w:r>
      <w:r w:rsidR="00F12891">
        <w:rPr>
          <w:bCs/>
          <w:sz w:val="28"/>
          <w:szCs w:val="28"/>
        </w:rPr>
        <w:t xml:space="preserve">униципального бюджетного </w:t>
      </w:r>
      <w:r w:rsidR="00D50682">
        <w:rPr>
          <w:bCs/>
          <w:sz w:val="28"/>
          <w:szCs w:val="28"/>
        </w:rPr>
        <w:t xml:space="preserve">общеобразовательного </w:t>
      </w:r>
      <w:r w:rsidR="00F12891">
        <w:rPr>
          <w:bCs/>
          <w:sz w:val="28"/>
          <w:szCs w:val="28"/>
        </w:rPr>
        <w:t xml:space="preserve">учреждения </w:t>
      </w:r>
    </w:p>
    <w:p w:rsidR="00F12891" w:rsidRPr="00EA39D3" w:rsidRDefault="00F12891" w:rsidP="00F12891">
      <w:pPr>
        <w:ind w:left="284"/>
        <w:rPr>
          <w:sz w:val="20"/>
          <w:szCs w:val="20"/>
        </w:rPr>
      </w:pPr>
      <w:r>
        <w:rPr>
          <w:bCs/>
          <w:sz w:val="28"/>
          <w:szCs w:val="28"/>
        </w:rPr>
        <w:t xml:space="preserve">                     </w:t>
      </w:r>
      <w:r w:rsidR="00D50682">
        <w:rPr>
          <w:bCs/>
          <w:sz w:val="28"/>
          <w:szCs w:val="28"/>
        </w:rPr>
        <w:t xml:space="preserve">                       </w:t>
      </w:r>
      <w:r w:rsidR="00792C91">
        <w:rPr>
          <w:bCs/>
          <w:sz w:val="28"/>
          <w:szCs w:val="28"/>
        </w:rPr>
        <w:t>«С</w:t>
      </w:r>
      <w:r>
        <w:rPr>
          <w:bCs/>
          <w:sz w:val="28"/>
          <w:szCs w:val="28"/>
        </w:rPr>
        <w:t>редн</w:t>
      </w:r>
      <w:r w:rsidR="00796FCC">
        <w:rPr>
          <w:bCs/>
          <w:sz w:val="28"/>
          <w:szCs w:val="28"/>
        </w:rPr>
        <w:t>яя</w:t>
      </w:r>
      <w:r w:rsidR="004D1D89">
        <w:rPr>
          <w:bCs/>
          <w:sz w:val="28"/>
          <w:szCs w:val="28"/>
        </w:rPr>
        <w:t xml:space="preserve"> </w:t>
      </w:r>
      <w:r w:rsidR="00796FCC">
        <w:rPr>
          <w:bCs/>
          <w:sz w:val="28"/>
          <w:szCs w:val="28"/>
        </w:rPr>
        <w:t>школа</w:t>
      </w:r>
      <w:r>
        <w:rPr>
          <w:bCs/>
          <w:sz w:val="28"/>
          <w:szCs w:val="28"/>
        </w:rPr>
        <w:t xml:space="preserve"> № </w:t>
      </w:r>
      <w:r w:rsidR="001150F1">
        <w:rPr>
          <w:bCs/>
          <w:sz w:val="28"/>
          <w:szCs w:val="28"/>
        </w:rPr>
        <w:t>62</w:t>
      </w:r>
      <w:r w:rsidR="00792C91">
        <w:rPr>
          <w:bCs/>
          <w:sz w:val="28"/>
          <w:szCs w:val="28"/>
        </w:rPr>
        <w:t>»</w:t>
      </w: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jc w:val="center"/>
      </w:pPr>
      <w:r w:rsidRPr="00EA39D3">
        <w:t>Иваново, 20</w:t>
      </w:r>
      <w:r>
        <w:t>15</w:t>
      </w:r>
    </w:p>
    <w:p w:rsidR="00F12891" w:rsidRPr="00EA39D3" w:rsidRDefault="00F12891" w:rsidP="00F12891">
      <w:pPr>
        <w:numPr>
          <w:ilvl w:val="0"/>
          <w:numId w:val="1"/>
        </w:numPr>
        <w:jc w:val="center"/>
        <w:rPr>
          <w:b/>
          <w:caps/>
          <w:sz w:val="23"/>
          <w:szCs w:val="23"/>
        </w:rPr>
        <w:sectPr w:rsidR="00F12891" w:rsidRPr="00EA39D3">
          <w:headerReference w:type="even" r:id="rId9"/>
          <w:headerReference w:type="default" r:id="rId10"/>
          <w:pgSz w:w="11906" w:h="16838"/>
          <w:pgMar w:top="1134" w:right="1134" w:bottom="1134" w:left="1418" w:header="709" w:footer="709" w:gutter="0"/>
          <w:pgNumType w:start="1"/>
          <w:cols w:space="708"/>
          <w:titlePg/>
          <w:docGrid w:linePitch="360"/>
        </w:sectPr>
      </w:pPr>
    </w:p>
    <w:p w:rsidR="00F12891" w:rsidRPr="00EA39D3" w:rsidRDefault="00F12891" w:rsidP="00F12891">
      <w:pPr>
        <w:ind w:left="284"/>
        <w:jc w:val="center"/>
      </w:pPr>
    </w:p>
    <w:p w:rsidR="00F12891" w:rsidRPr="000D17E2" w:rsidRDefault="00F12891" w:rsidP="00F12891">
      <w:pPr>
        <w:numPr>
          <w:ilvl w:val="0"/>
          <w:numId w:val="2"/>
        </w:numPr>
        <w:jc w:val="center"/>
      </w:pPr>
      <w:r w:rsidRPr="00EA39D3">
        <w:rPr>
          <w:b/>
        </w:rPr>
        <w:t xml:space="preserve">ОБЩИЕ </w:t>
      </w:r>
      <w:r w:rsidRPr="00EA39D3">
        <w:rPr>
          <w:b/>
          <w:caps/>
        </w:rPr>
        <w:t>положения</w:t>
      </w:r>
    </w:p>
    <w:p w:rsidR="000D17E2" w:rsidRPr="00EA39D3" w:rsidRDefault="000D17E2" w:rsidP="000D17E2">
      <w:pPr>
        <w:ind w:left="360"/>
      </w:pPr>
    </w:p>
    <w:p w:rsidR="00796FCC" w:rsidRDefault="00F12891" w:rsidP="00796FCC">
      <w:pPr>
        <w:numPr>
          <w:ilvl w:val="1"/>
          <w:numId w:val="1"/>
        </w:numPr>
        <w:tabs>
          <w:tab w:val="clear" w:pos="454"/>
          <w:tab w:val="num" w:pos="1080"/>
        </w:tabs>
        <w:ind w:left="0" w:firstLine="540"/>
        <w:jc w:val="both"/>
      </w:pPr>
      <w:r w:rsidRPr="00EA39D3">
        <w:t>Полное наименование образовательного учреждения:</w:t>
      </w:r>
    </w:p>
    <w:p w:rsidR="00796FCC" w:rsidRDefault="00F12891" w:rsidP="00796FCC">
      <w:pPr>
        <w:ind w:left="540"/>
        <w:jc w:val="both"/>
      </w:pPr>
      <w:r w:rsidRPr="00EA39D3">
        <w:t xml:space="preserve"> </w:t>
      </w:r>
      <w:r w:rsidR="00792C91">
        <w:t>М</w:t>
      </w:r>
      <w:r>
        <w:t>униципальное бюджетное об</w:t>
      </w:r>
      <w:r w:rsidR="00511A2E">
        <w:t>щеоб</w:t>
      </w:r>
      <w:r>
        <w:t xml:space="preserve">разовательное учреждение </w:t>
      </w:r>
    </w:p>
    <w:p w:rsidR="002537A6" w:rsidRDefault="00792C91" w:rsidP="00796FCC">
      <w:pPr>
        <w:ind w:left="540"/>
        <w:jc w:val="both"/>
      </w:pPr>
      <w:r>
        <w:t>«</w:t>
      </w:r>
      <w:proofErr w:type="gramStart"/>
      <w:r>
        <w:t>С</w:t>
      </w:r>
      <w:r w:rsidR="00F12891">
        <w:t>редняя</w:t>
      </w:r>
      <w:proofErr w:type="gramEnd"/>
      <w:r w:rsidR="00796FCC">
        <w:t xml:space="preserve"> школа № </w:t>
      </w:r>
      <w:r w:rsidR="001150F1">
        <w:t>62</w:t>
      </w:r>
      <w:r>
        <w:t>»</w:t>
      </w:r>
      <w:r w:rsidR="00F12891">
        <w:t xml:space="preserve"> </w:t>
      </w:r>
      <w:r w:rsidR="00D50682">
        <w:t>(далее -</w:t>
      </w:r>
      <w:r w:rsidR="00F12891" w:rsidRPr="00EA39D3">
        <w:t xml:space="preserve"> Учреждение).</w:t>
      </w:r>
      <w:r w:rsidR="00F12891">
        <w:t xml:space="preserve"> </w:t>
      </w:r>
    </w:p>
    <w:p w:rsidR="00F12891" w:rsidRPr="00EA39D3" w:rsidRDefault="00F12891" w:rsidP="002537A6">
      <w:pPr>
        <w:ind w:firstLine="540"/>
        <w:jc w:val="both"/>
      </w:pPr>
      <w:r w:rsidRPr="00EA39D3">
        <w:t>Сокращенное наименование образовательного учреждения:</w:t>
      </w:r>
      <w:r w:rsidR="00511A2E">
        <w:t xml:space="preserve"> МБ</w:t>
      </w:r>
      <w:r>
        <w:t xml:space="preserve">ОУ </w:t>
      </w:r>
      <w:r w:rsidR="00792C91">
        <w:t>«</w:t>
      </w:r>
      <w:r>
        <w:t xml:space="preserve">СШ № </w:t>
      </w:r>
      <w:r w:rsidR="001150F1">
        <w:t>62</w:t>
      </w:r>
      <w:r w:rsidR="00792C91">
        <w:t>»</w:t>
      </w:r>
      <w:r w:rsidRPr="00EA39D3">
        <w:t xml:space="preserve">. </w:t>
      </w:r>
    </w:p>
    <w:p w:rsidR="00F12891" w:rsidRPr="00EA39D3" w:rsidRDefault="00F12891" w:rsidP="002537A6">
      <w:pPr>
        <w:numPr>
          <w:ilvl w:val="1"/>
          <w:numId w:val="1"/>
        </w:numPr>
        <w:tabs>
          <w:tab w:val="left" w:pos="1134"/>
        </w:tabs>
        <w:ind w:left="0" w:firstLine="540"/>
        <w:jc w:val="both"/>
      </w:pPr>
      <w:r w:rsidRPr="00EA39D3">
        <w:t xml:space="preserve">Организационно-правовая форма </w:t>
      </w:r>
      <w:r w:rsidR="00D50682">
        <w:t>Учреждения:</w:t>
      </w:r>
      <w:r w:rsidRPr="00EA39D3">
        <w:t xml:space="preserve"> учреждение.   </w:t>
      </w:r>
    </w:p>
    <w:p w:rsidR="00F12891" w:rsidRPr="00EA39D3" w:rsidRDefault="00F12891" w:rsidP="002537A6">
      <w:pPr>
        <w:tabs>
          <w:tab w:val="left" w:pos="1134"/>
        </w:tabs>
        <w:ind w:firstLine="540"/>
        <w:jc w:val="both"/>
      </w:pPr>
      <w:r w:rsidRPr="00EA39D3">
        <w:t xml:space="preserve">Тип </w:t>
      </w:r>
      <w:r>
        <w:t>у</w:t>
      </w:r>
      <w:r w:rsidRPr="00EA39D3">
        <w:t xml:space="preserve">чреждения: </w:t>
      </w:r>
      <w:proofErr w:type="gramStart"/>
      <w:r w:rsidRPr="00EA39D3">
        <w:t>бюджетное</w:t>
      </w:r>
      <w:proofErr w:type="gramEnd"/>
      <w:r w:rsidRPr="00EA39D3">
        <w:t xml:space="preserve">.  </w:t>
      </w:r>
    </w:p>
    <w:p w:rsidR="00F12891" w:rsidRPr="00EA39D3" w:rsidRDefault="00F12891" w:rsidP="002537A6">
      <w:pPr>
        <w:tabs>
          <w:tab w:val="left" w:pos="1134"/>
        </w:tabs>
        <w:ind w:firstLine="540"/>
        <w:jc w:val="both"/>
      </w:pPr>
      <w:r w:rsidRPr="00EA39D3">
        <w:t>Т</w:t>
      </w:r>
      <w:r w:rsidR="00511A2E">
        <w:t>ип образовательной организации</w:t>
      </w:r>
      <w:r w:rsidRPr="00EA39D3">
        <w:t xml:space="preserve">: </w:t>
      </w:r>
      <w:r>
        <w:t xml:space="preserve">общеобразовательная </w:t>
      </w:r>
      <w:r w:rsidRPr="00EA39D3">
        <w:t>организация.</w:t>
      </w:r>
    </w:p>
    <w:p w:rsidR="00F12891" w:rsidRDefault="00F12891" w:rsidP="002537A6">
      <w:pPr>
        <w:numPr>
          <w:ilvl w:val="1"/>
          <w:numId w:val="1"/>
        </w:numPr>
        <w:tabs>
          <w:tab w:val="left" w:pos="1134"/>
        </w:tabs>
        <w:ind w:left="0" w:firstLine="540"/>
        <w:jc w:val="both"/>
      </w:pPr>
      <w:r w:rsidRPr="00EA39D3">
        <w:t xml:space="preserve">Место нахождения Учреждения: </w:t>
      </w:r>
    </w:p>
    <w:p w:rsidR="00F12891" w:rsidRDefault="00F12891" w:rsidP="00792C91">
      <w:pPr>
        <w:tabs>
          <w:tab w:val="left" w:pos="8976"/>
        </w:tabs>
        <w:ind w:right="-18" w:firstLine="708"/>
        <w:jc w:val="both"/>
      </w:pPr>
      <w:r>
        <w:t xml:space="preserve">Юридический адрес: </w:t>
      </w:r>
      <w:r w:rsidR="00792C91" w:rsidRPr="00792C91">
        <w:rPr>
          <w:sz w:val="23"/>
          <w:szCs w:val="23"/>
          <w:lang w:eastAsia="ar-SA"/>
        </w:rPr>
        <w:t xml:space="preserve">153038, г. Иваново, ул.5-я </w:t>
      </w:r>
      <w:proofErr w:type="spellStart"/>
      <w:r w:rsidR="00792C91" w:rsidRPr="00792C91">
        <w:rPr>
          <w:sz w:val="23"/>
          <w:szCs w:val="23"/>
          <w:lang w:eastAsia="ar-SA"/>
        </w:rPr>
        <w:t>Коляновская</w:t>
      </w:r>
      <w:proofErr w:type="spellEnd"/>
      <w:r w:rsidR="00792C91" w:rsidRPr="00792C91">
        <w:rPr>
          <w:sz w:val="23"/>
          <w:szCs w:val="23"/>
          <w:lang w:eastAsia="ar-SA"/>
        </w:rPr>
        <w:t>, д.72</w:t>
      </w:r>
    </w:p>
    <w:p w:rsidR="00F12891" w:rsidRPr="00EA39D3" w:rsidRDefault="00F12891" w:rsidP="00792C91">
      <w:pPr>
        <w:tabs>
          <w:tab w:val="left" w:pos="8976"/>
        </w:tabs>
        <w:ind w:right="-18" w:firstLine="708"/>
        <w:jc w:val="both"/>
      </w:pPr>
      <w:r>
        <w:t xml:space="preserve">Фактический адрес: </w:t>
      </w:r>
      <w:r w:rsidR="00792C91" w:rsidRPr="00792C91">
        <w:rPr>
          <w:sz w:val="23"/>
          <w:szCs w:val="23"/>
          <w:lang w:eastAsia="ar-SA"/>
        </w:rPr>
        <w:t xml:space="preserve">153038, г. Иваново, ул.5-я </w:t>
      </w:r>
      <w:proofErr w:type="spellStart"/>
      <w:r w:rsidR="00792C91" w:rsidRPr="00792C91">
        <w:rPr>
          <w:sz w:val="23"/>
          <w:szCs w:val="23"/>
          <w:lang w:eastAsia="ar-SA"/>
        </w:rPr>
        <w:t>Коляновская</w:t>
      </w:r>
      <w:proofErr w:type="spellEnd"/>
      <w:r w:rsidR="00792C91" w:rsidRPr="00792C91">
        <w:rPr>
          <w:sz w:val="23"/>
          <w:szCs w:val="23"/>
          <w:lang w:eastAsia="ar-SA"/>
        </w:rPr>
        <w:t>, д.72</w:t>
      </w:r>
    </w:p>
    <w:p w:rsidR="00F12891" w:rsidRPr="00EA39D3" w:rsidRDefault="00F12891" w:rsidP="00F12891">
      <w:pPr>
        <w:numPr>
          <w:ilvl w:val="1"/>
          <w:numId w:val="3"/>
        </w:numPr>
        <w:tabs>
          <w:tab w:val="left" w:pos="0"/>
          <w:tab w:val="left" w:pos="1276"/>
        </w:tabs>
        <w:ind w:left="0" w:firstLine="567"/>
        <w:jc w:val="both"/>
      </w:pPr>
      <w:r w:rsidRPr="00EA39D3">
        <w:t>Учредителем Учреждения и собственником его имущества является муниципальное образование городской округ Иваново.</w:t>
      </w:r>
    </w:p>
    <w:p w:rsidR="00F12891" w:rsidRPr="00EA39D3" w:rsidRDefault="00F12891" w:rsidP="00F12891">
      <w:pPr>
        <w:numPr>
          <w:ilvl w:val="1"/>
          <w:numId w:val="3"/>
        </w:numPr>
        <w:tabs>
          <w:tab w:val="left" w:pos="1134"/>
        </w:tabs>
        <w:ind w:left="0" w:firstLine="567"/>
        <w:jc w:val="both"/>
      </w:pPr>
      <w:r w:rsidRPr="00EA39D3">
        <w:t>Функции и полномочия учредителя Учреждения от имени городского округа Иваново осуществляет управление образования Администрации города Иванова (далее – Учредитель). Местонахождение Учредителя: 153000, г. Иваново, пл. Революции, д.</w:t>
      </w:r>
      <w:r>
        <w:t xml:space="preserve"> </w:t>
      </w:r>
      <w:r w:rsidRPr="00EA39D3">
        <w:t>6.</w:t>
      </w:r>
    </w:p>
    <w:p w:rsidR="00F12891" w:rsidRPr="00EA39D3" w:rsidRDefault="00F12891" w:rsidP="00F12891">
      <w:pPr>
        <w:numPr>
          <w:ilvl w:val="1"/>
          <w:numId w:val="3"/>
        </w:numPr>
        <w:tabs>
          <w:tab w:val="left" w:pos="1134"/>
        </w:tabs>
        <w:ind w:left="0" w:firstLine="567"/>
        <w:jc w:val="both"/>
      </w:pPr>
      <w:r w:rsidRPr="00EA39D3">
        <w:t>Функции и полномочия собственника имущества Учреждения от имени городского округа Иваново осуществляет Ивановский городской комитет по управлению имуществом.</w:t>
      </w:r>
    </w:p>
    <w:p w:rsidR="00F12891" w:rsidRPr="00EA39D3" w:rsidRDefault="00F12891" w:rsidP="00F12891">
      <w:pPr>
        <w:tabs>
          <w:tab w:val="left" w:pos="1134"/>
        </w:tabs>
        <w:ind w:firstLine="567"/>
        <w:jc w:val="both"/>
      </w:pPr>
      <w:r w:rsidRPr="00EA39D3">
        <w:t>1.</w:t>
      </w:r>
      <w:r>
        <w:t>7</w:t>
      </w:r>
      <w:r w:rsidRPr="00EA39D3">
        <w:t>.</w:t>
      </w:r>
      <w:r w:rsidRPr="00EA39D3">
        <w:tab/>
      </w:r>
      <w:proofErr w:type="gramStart"/>
      <w:r w:rsidRPr="00EA39D3">
        <w:t xml:space="preserve">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w:t>
      </w:r>
      <w:r w:rsidR="00BD74B3">
        <w:t xml:space="preserve">иными </w:t>
      </w:r>
      <w:r w:rsidRPr="00EA39D3">
        <w:t>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органов местного самоуправления, настоящим Уставом.</w:t>
      </w:r>
      <w:proofErr w:type="gramEnd"/>
    </w:p>
    <w:p w:rsidR="00F12891" w:rsidRPr="00EA39D3" w:rsidRDefault="00F12891" w:rsidP="00F12891">
      <w:pPr>
        <w:tabs>
          <w:tab w:val="left" w:pos="1134"/>
        </w:tabs>
        <w:ind w:firstLine="567"/>
        <w:jc w:val="both"/>
      </w:pPr>
      <w:r w:rsidRPr="00EA39D3">
        <w:t>1.</w:t>
      </w:r>
      <w:r>
        <w:t>8</w:t>
      </w:r>
      <w:r w:rsidRPr="00EA39D3">
        <w:t>.</w:t>
      </w:r>
      <w:r w:rsidRPr="00EA39D3">
        <w:tab/>
        <w:t xml:space="preserve">Учреждение является юридическим лицом с момента государственной регистрации, имеет обособленное имущество, может от своего имени приобретать и осуществлять </w:t>
      </w:r>
      <w:r>
        <w:t>гражданские</w:t>
      </w:r>
      <w:r w:rsidRPr="00EA39D3">
        <w:t xml:space="preserve"> права</w:t>
      </w:r>
      <w:r>
        <w:t xml:space="preserve"> и </w:t>
      </w:r>
      <w:proofErr w:type="gramStart"/>
      <w:r w:rsidRPr="00EA39D3">
        <w:t xml:space="preserve">нести </w:t>
      </w:r>
      <w:r>
        <w:t xml:space="preserve">гражданские </w:t>
      </w:r>
      <w:r w:rsidRPr="00EA39D3">
        <w:t>обязанности</w:t>
      </w:r>
      <w:proofErr w:type="gramEnd"/>
      <w:r w:rsidRPr="00EA39D3">
        <w:t>, быть истцом и ответчиком в суд</w:t>
      </w:r>
      <w:r>
        <w:t>е</w:t>
      </w:r>
      <w:r w:rsidRPr="00EA39D3">
        <w:t>.</w:t>
      </w:r>
    </w:p>
    <w:p w:rsidR="00F12891" w:rsidRDefault="00F12891" w:rsidP="00F12891">
      <w:pPr>
        <w:tabs>
          <w:tab w:val="left" w:pos="1134"/>
        </w:tabs>
        <w:autoSpaceDE w:val="0"/>
        <w:autoSpaceDN w:val="0"/>
        <w:adjustRightInd w:val="0"/>
        <w:ind w:firstLine="540"/>
        <w:jc w:val="both"/>
      </w:pPr>
      <w:r w:rsidRPr="00EA39D3">
        <w:t>1.</w:t>
      </w:r>
      <w:r>
        <w:t>9</w:t>
      </w:r>
      <w:r w:rsidRPr="00EA39D3">
        <w:t>.</w:t>
      </w:r>
      <w:r w:rsidRPr="00EA39D3">
        <w:tab/>
      </w:r>
      <w:proofErr w:type="gramStart"/>
      <w: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t xml:space="preserve"> в оперативное управление Учреждения и за </w:t>
      </w:r>
      <w:proofErr w:type="gramStart"/>
      <w:r>
        <w:t>счет</w:t>
      </w:r>
      <w:proofErr w:type="gramEnd"/>
      <w:r>
        <w:t xml:space="preserve"> каких средств оно приобретено.</w:t>
      </w:r>
    </w:p>
    <w:p w:rsidR="00F12891" w:rsidRPr="00EA39D3" w:rsidRDefault="00F12891" w:rsidP="00F12891">
      <w:pPr>
        <w:tabs>
          <w:tab w:val="left" w:pos="1134"/>
        </w:tabs>
        <w:ind w:firstLine="567"/>
        <w:jc w:val="both"/>
      </w:pPr>
      <w:r w:rsidRPr="00EA39D3">
        <w:t>1.1</w:t>
      </w:r>
      <w:r>
        <w:t>0</w:t>
      </w:r>
      <w:r w:rsidRPr="00EA39D3">
        <w:t>.</w:t>
      </w:r>
      <w:r w:rsidRPr="00EA39D3">
        <w:tab/>
        <w:t>Учреждение имеет лицевой счет, печать установленного образца, штампы и бланки с собственным наименованием, может иметь самостоятельный баланс.</w:t>
      </w:r>
    </w:p>
    <w:p w:rsidR="00F12891" w:rsidRPr="00EA39D3" w:rsidRDefault="00F12891" w:rsidP="00F12891">
      <w:pPr>
        <w:tabs>
          <w:tab w:val="left" w:pos="1134"/>
        </w:tabs>
        <w:ind w:firstLine="567"/>
        <w:jc w:val="both"/>
      </w:pPr>
      <w:r w:rsidRPr="00EA39D3">
        <w:t>1.1</w:t>
      </w:r>
      <w:r>
        <w:t>1</w:t>
      </w:r>
      <w:r w:rsidRPr="00EA39D3">
        <w:t>.</w:t>
      </w:r>
      <w:r w:rsidRPr="00EA39D3">
        <w:tab/>
        <w:t xml:space="preserve">Учреждение является некоммерческой организацией. Функционирование Учреждения финансируется в </w:t>
      </w:r>
      <w:proofErr w:type="gramStart"/>
      <w:r w:rsidRPr="00EA39D3">
        <w:t>соответствии</w:t>
      </w:r>
      <w:proofErr w:type="gramEnd"/>
      <w:r w:rsidRPr="00EA39D3">
        <w:t xml:space="preserve"> с планом финансово – хозяйственной деятельности. </w:t>
      </w:r>
    </w:p>
    <w:p w:rsidR="00F12891" w:rsidRPr="00EA39D3" w:rsidRDefault="00F12891" w:rsidP="00F12891">
      <w:pPr>
        <w:tabs>
          <w:tab w:val="left" w:pos="1134"/>
        </w:tabs>
        <w:ind w:firstLine="567"/>
        <w:jc w:val="both"/>
      </w:pPr>
      <w:r w:rsidRPr="00EA39D3">
        <w:t>1.1</w:t>
      </w:r>
      <w:r>
        <w:t>2</w:t>
      </w:r>
      <w:r w:rsidRPr="00EA39D3">
        <w:t>.</w:t>
      </w:r>
      <w:r w:rsidRPr="00EA39D3">
        <w:tab/>
        <w:t>Учреждение приобретает права юридического лица с момента его государственной регистрации.</w:t>
      </w:r>
    </w:p>
    <w:p w:rsidR="00F12891" w:rsidRDefault="00F12891" w:rsidP="00511A2E">
      <w:pPr>
        <w:tabs>
          <w:tab w:val="left" w:pos="1134"/>
        </w:tabs>
        <w:ind w:firstLine="567"/>
        <w:jc w:val="both"/>
      </w:pPr>
      <w:r w:rsidRPr="00EA39D3">
        <w:t>1.1</w:t>
      </w:r>
      <w:r>
        <w:t>3</w:t>
      </w:r>
      <w:r w:rsidRPr="00EA39D3">
        <w:t xml:space="preserve">. Право на осуществление образовательной деятельности возникает у Учреждения с момента выдачи ему </w:t>
      </w:r>
      <w:r w:rsidRPr="000D17E2">
        <w:rPr>
          <w:color w:val="0D0D0D" w:themeColor="text1" w:themeTint="F2"/>
        </w:rPr>
        <w:t>соответствующей</w:t>
      </w:r>
      <w:r w:rsidRPr="00EA39D3">
        <w:t xml:space="preserve"> лицензии.</w:t>
      </w:r>
    </w:p>
    <w:p w:rsidR="00BD74B3" w:rsidRDefault="00BD74B3" w:rsidP="00511A2E">
      <w:pPr>
        <w:tabs>
          <w:tab w:val="left" w:pos="1134"/>
        </w:tabs>
        <w:ind w:firstLine="567"/>
        <w:jc w:val="both"/>
      </w:pPr>
      <w:r>
        <w:t>1.14. Право Учреждения на выдачу своим выпускникам аттестатов об основном общем и среднем общем образовании и приложений к ним возникает с момента его государственной аккредитации, подтвержденной свидетельством о государственной аккредитации.</w:t>
      </w:r>
    </w:p>
    <w:p w:rsidR="0009447B" w:rsidRDefault="00F12891" w:rsidP="0009447B">
      <w:pPr>
        <w:autoSpaceDE w:val="0"/>
        <w:autoSpaceDN w:val="0"/>
        <w:adjustRightInd w:val="0"/>
        <w:ind w:firstLine="540"/>
        <w:jc w:val="both"/>
      </w:pPr>
      <w:r w:rsidRPr="00EA39D3">
        <w:lastRenderedPageBreak/>
        <w:t>1.1</w:t>
      </w:r>
      <w:r w:rsidR="00BD74B3">
        <w:t>5</w:t>
      </w:r>
      <w:r w:rsidRPr="00EA39D3">
        <w:t xml:space="preserve">. </w:t>
      </w:r>
      <w:r w:rsidR="0009447B">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8351F8" w:rsidRDefault="008351F8" w:rsidP="008351F8">
      <w:pPr>
        <w:autoSpaceDE w:val="0"/>
        <w:autoSpaceDN w:val="0"/>
        <w:adjustRightInd w:val="0"/>
        <w:ind w:firstLine="540"/>
        <w:jc w:val="both"/>
      </w:pPr>
      <w:r>
        <w:t xml:space="preserve">Учреждение самостоятельно в </w:t>
      </w:r>
      <w:proofErr w:type="gramStart"/>
      <w:r>
        <w:t>формировании</w:t>
      </w:r>
      <w:proofErr w:type="gramEnd"/>
      <w:r>
        <w:t xml:space="preserve"> своей структуры, </w:t>
      </w:r>
      <w:r w:rsidRPr="00EA39D3">
        <w:t>за исключением случаев создания, реорганизации, переименования и ликвидации филиалов.</w:t>
      </w:r>
    </w:p>
    <w:p w:rsidR="00240F5D" w:rsidRDefault="00240F5D" w:rsidP="00240F5D">
      <w:pPr>
        <w:autoSpaceDE w:val="0"/>
        <w:autoSpaceDN w:val="0"/>
        <w:adjustRightInd w:val="0"/>
        <w:ind w:firstLine="540"/>
        <w:jc w:val="both"/>
      </w:pPr>
      <w:r w:rsidRPr="00240F5D">
        <w:t>1.1</w:t>
      </w:r>
      <w:r w:rsidR="00BD74B3">
        <w:t>6</w:t>
      </w:r>
      <w:r w:rsidRPr="00240F5D">
        <w:t>. Учреждение не имеет филиалов и представительств.</w:t>
      </w:r>
    </w:p>
    <w:p w:rsidR="00240F5D" w:rsidRDefault="00240F5D" w:rsidP="00240F5D">
      <w:pPr>
        <w:autoSpaceDE w:val="0"/>
        <w:autoSpaceDN w:val="0"/>
        <w:adjustRightInd w:val="0"/>
        <w:ind w:firstLine="540"/>
        <w:jc w:val="both"/>
      </w:pPr>
      <w:r>
        <w:t>1.1</w:t>
      </w:r>
      <w:r w:rsidR="00BD74B3">
        <w:t>7</w:t>
      </w:r>
      <w:r>
        <w:t>.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240F5D" w:rsidRDefault="00240F5D" w:rsidP="00240F5D">
      <w:pPr>
        <w:autoSpaceDE w:val="0"/>
        <w:autoSpaceDN w:val="0"/>
        <w:adjustRightInd w:val="0"/>
        <w:ind w:firstLine="540"/>
        <w:jc w:val="both"/>
      </w:pPr>
      <w:r>
        <w:t>1.1</w:t>
      </w:r>
      <w:r w:rsidR="00BD74B3">
        <w:t>8</w:t>
      </w:r>
      <w: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0F5D" w:rsidRDefault="00240F5D" w:rsidP="00240F5D">
      <w:pPr>
        <w:autoSpaceDE w:val="0"/>
        <w:autoSpaceDN w:val="0"/>
        <w:adjustRightInd w:val="0"/>
        <w:ind w:firstLine="540"/>
        <w:jc w:val="both"/>
      </w:pPr>
      <w:r>
        <w:t>1.1</w:t>
      </w:r>
      <w:r w:rsidR="00BD74B3">
        <w:t>9</w:t>
      </w:r>
      <w: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F12891" w:rsidRPr="00C2495F" w:rsidRDefault="00F12891" w:rsidP="00F12891">
      <w:pPr>
        <w:tabs>
          <w:tab w:val="left" w:pos="1134"/>
        </w:tabs>
        <w:ind w:firstLine="567"/>
        <w:jc w:val="both"/>
        <w:rPr>
          <w:b/>
        </w:rPr>
      </w:pPr>
      <w:r w:rsidRPr="00C2495F">
        <w:rPr>
          <w:b/>
        </w:rPr>
        <w:t xml:space="preserve"> </w:t>
      </w:r>
    </w:p>
    <w:p w:rsidR="00A42F22" w:rsidRPr="000D17E2" w:rsidRDefault="0009447B" w:rsidP="00466008">
      <w:pPr>
        <w:ind w:left="708"/>
        <w:jc w:val="both"/>
        <w:rPr>
          <w:b/>
        </w:rPr>
      </w:pPr>
      <w:r>
        <w:rPr>
          <w:b/>
        </w:rPr>
        <w:t xml:space="preserve">  </w:t>
      </w:r>
      <w:r w:rsidR="00466008">
        <w:rPr>
          <w:b/>
        </w:rPr>
        <w:t xml:space="preserve">    </w:t>
      </w:r>
      <w:r w:rsidR="00A42F22" w:rsidRPr="000D17E2">
        <w:rPr>
          <w:b/>
        </w:rPr>
        <w:t>2.</w:t>
      </w:r>
      <w:r w:rsidR="009E3856">
        <w:rPr>
          <w:b/>
        </w:rPr>
        <w:t xml:space="preserve"> </w:t>
      </w:r>
      <w:r w:rsidR="00A42F22" w:rsidRPr="000D17E2">
        <w:rPr>
          <w:b/>
        </w:rPr>
        <w:t>ПРЕДМЕТ, ЦЕЛЬ И ВИДЫ ДЕЯТЕЛЬНОСТИ УЧРЕЖДЕНИЯ</w:t>
      </w:r>
    </w:p>
    <w:p w:rsidR="00A42F22" w:rsidRPr="00EA39D3" w:rsidRDefault="00A42F22" w:rsidP="00A42F22">
      <w:pPr>
        <w:ind w:left="360"/>
        <w:rPr>
          <w:b/>
        </w:rPr>
      </w:pPr>
    </w:p>
    <w:p w:rsidR="004F28FA" w:rsidRPr="009457D5" w:rsidRDefault="007B3978" w:rsidP="007B3978">
      <w:pPr>
        <w:tabs>
          <w:tab w:val="left" w:pos="1134"/>
        </w:tabs>
        <w:ind w:left="567" w:hanging="567"/>
        <w:jc w:val="both"/>
      </w:pPr>
      <w:r>
        <w:t xml:space="preserve">         </w:t>
      </w:r>
      <w:r w:rsidR="00C77C1A">
        <w:t>2.</w:t>
      </w:r>
      <w:r>
        <w:t>1</w:t>
      </w:r>
      <w:r w:rsidR="00C77C1A">
        <w:t>.</w:t>
      </w:r>
      <w:r w:rsidR="00C77C1A" w:rsidRPr="009457D5">
        <w:t xml:space="preserve"> </w:t>
      </w:r>
      <w:r w:rsidR="00A42F22" w:rsidRPr="009457D5">
        <w:t>Предметом деятельности Учреждения является</w:t>
      </w:r>
      <w:r w:rsidR="004F28FA" w:rsidRPr="009457D5">
        <w:t>:</w:t>
      </w:r>
    </w:p>
    <w:p w:rsidR="00977453" w:rsidRPr="009457D5" w:rsidRDefault="004F28FA" w:rsidP="00D12302">
      <w:pPr>
        <w:pStyle w:val="a6"/>
        <w:numPr>
          <w:ilvl w:val="0"/>
          <w:numId w:val="16"/>
        </w:numPr>
        <w:tabs>
          <w:tab w:val="left" w:pos="851"/>
        </w:tabs>
        <w:ind w:left="0" w:firstLine="567"/>
        <w:jc w:val="both"/>
      </w:pPr>
      <w:r w:rsidRPr="009457D5">
        <w:t>формирование общей культуры</w:t>
      </w:r>
      <w:r w:rsidR="00A42F22" w:rsidRPr="009457D5">
        <w:t xml:space="preserve"> </w:t>
      </w:r>
      <w:r w:rsidR="00977453" w:rsidRPr="009457D5">
        <w:t xml:space="preserve">личности </w:t>
      </w:r>
      <w:r w:rsidR="00AF4042" w:rsidRPr="009457D5">
        <w:t>учащихся</w:t>
      </w:r>
      <w:r w:rsidR="00977453" w:rsidRPr="009457D5">
        <w:t xml:space="preserve"> на основе </w:t>
      </w:r>
      <w:r w:rsidR="002D2E25" w:rsidRPr="009457D5">
        <w:t xml:space="preserve">усвоения </w:t>
      </w:r>
      <w:r w:rsidR="00977453" w:rsidRPr="009457D5">
        <w:t xml:space="preserve">Федерального государственного </w:t>
      </w:r>
      <w:r w:rsidR="00511A2E" w:rsidRPr="009457D5">
        <w:t>образовательного стандарта</w:t>
      </w:r>
      <w:r w:rsidR="002D2E25" w:rsidRPr="009457D5">
        <w:t xml:space="preserve"> </w:t>
      </w:r>
      <w:r w:rsidR="00511A2E" w:rsidRPr="009457D5">
        <w:t>содержания  об</w:t>
      </w:r>
      <w:r w:rsidR="00977453" w:rsidRPr="009457D5">
        <w:t xml:space="preserve">разовательных программ, их адаптация к жизни в обществе; </w:t>
      </w:r>
    </w:p>
    <w:p w:rsidR="004F28FA" w:rsidRPr="009457D5" w:rsidRDefault="004F28FA" w:rsidP="00D12302">
      <w:pPr>
        <w:pStyle w:val="a6"/>
        <w:numPr>
          <w:ilvl w:val="0"/>
          <w:numId w:val="16"/>
        </w:numPr>
        <w:tabs>
          <w:tab w:val="left" w:pos="851"/>
        </w:tabs>
        <w:ind w:left="0" w:firstLine="567"/>
        <w:jc w:val="both"/>
      </w:pPr>
      <w:r w:rsidRPr="009457D5">
        <w:t xml:space="preserve">создание благоприятных условий для непрерывного, разностороннего развития личности </w:t>
      </w:r>
      <w:r w:rsidR="002D2E25" w:rsidRPr="009457D5">
        <w:t>уча</w:t>
      </w:r>
      <w:r w:rsidRPr="009457D5">
        <w:t>щихся, саморазвития, самообразования, получения дополнительного образования;</w:t>
      </w:r>
    </w:p>
    <w:p w:rsidR="004F28FA" w:rsidRPr="009457D5" w:rsidRDefault="004F28FA" w:rsidP="00D12302">
      <w:pPr>
        <w:pStyle w:val="a6"/>
        <w:numPr>
          <w:ilvl w:val="0"/>
          <w:numId w:val="16"/>
        </w:numPr>
        <w:tabs>
          <w:tab w:val="left" w:pos="0"/>
          <w:tab w:val="left" w:pos="851"/>
        </w:tabs>
        <w:ind w:left="0" w:firstLine="567"/>
        <w:jc w:val="both"/>
      </w:pPr>
      <w:r w:rsidRPr="009457D5">
        <w:t>воспитание гражданственности, трудолюбия, уважения к правам и свободам человека, любви к окружающей природе, Родине, семье;</w:t>
      </w:r>
    </w:p>
    <w:p w:rsidR="007B3978" w:rsidRPr="00B828E2" w:rsidRDefault="004F28FA" w:rsidP="00D12302">
      <w:pPr>
        <w:pStyle w:val="a6"/>
        <w:numPr>
          <w:ilvl w:val="0"/>
          <w:numId w:val="16"/>
        </w:numPr>
        <w:tabs>
          <w:tab w:val="left" w:pos="851"/>
        </w:tabs>
        <w:ind w:left="567" w:firstLine="0"/>
        <w:jc w:val="both"/>
        <w:rPr>
          <w:b/>
        </w:rPr>
      </w:pPr>
      <w:r w:rsidRPr="009457D5">
        <w:t>формирование здорового образа жизни.</w:t>
      </w:r>
      <w:r w:rsidRPr="00B828E2">
        <w:rPr>
          <w:b/>
        </w:rPr>
        <w:t xml:space="preserve"> </w:t>
      </w:r>
    </w:p>
    <w:p w:rsidR="007B3978" w:rsidRPr="00EA39D3" w:rsidRDefault="00D948C3" w:rsidP="00D948C3">
      <w:pPr>
        <w:tabs>
          <w:tab w:val="left" w:pos="567"/>
        </w:tabs>
        <w:jc w:val="both"/>
      </w:pPr>
      <w:r>
        <w:tab/>
      </w:r>
      <w:r w:rsidR="007B3978">
        <w:t xml:space="preserve">2.2. </w:t>
      </w:r>
      <w:r w:rsidR="008F20A0">
        <w:t>Основной ц</w:t>
      </w:r>
      <w:r w:rsidR="007B3978" w:rsidRPr="00B35D0E">
        <w:t xml:space="preserve">елью деятельности </w:t>
      </w:r>
      <w:r w:rsidR="007B3978" w:rsidRPr="00EA39D3">
        <w:t xml:space="preserve">Учреждения является </w:t>
      </w:r>
      <w:r w:rsidR="00BD74B3">
        <w:t xml:space="preserve">осуществление </w:t>
      </w:r>
      <w:r w:rsidR="007B3978" w:rsidRPr="00EA39D3">
        <w:t>образовательн</w:t>
      </w:r>
      <w:r w:rsidR="00BD74B3">
        <w:t>ой</w:t>
      </w:r>
      <w:r w:rsidR="007B3978" w:rsidRPr="00EA39D3">
        <w:t xml:space="preserve"> деятельност</w:t>
      </w:r>
      <w:r w:rsidR="00BD74B3">
        <w:t>и</w:t>
      </w:r>
      <w:r w:rsidR="007B3978" w:rsidRPr="00EA39D3">
        <w:t xml:space="preserve"> по образовательным программам </w:t>
      </w:r>
      <w:r w:rsidR="007B3978">
        <w:t>начального общего, основного общего и  среднего общего образования.</w:t>
      </w:r>
    </w:p>
    <w:p w:rsidR="00BD74B3" w:rsidRDefault="007B3978" w:rsidP="00D948C3">
      <w:pPr>
        <w:tabs>
          <w:tab w:val="left" w:pos="567"/>
          <w:tab w:val="left" w:pos="1134"/>
        </w:tabs>
        <w:ind w:hanging="142"/>
        <w:jc w:val="both"/>
      </w:pPr>
      <w:r>
        <w:t xml:space="preserve">         </w:t>
      </w:r>
      <w:r w:rsidR="00D948C3">
        <w:t xml:space="preserve">  </w:t>
      </w:r>
      <w:r w:rsidR="00C77C1A">
        <w:t xml:space="preserve">2.3. </w:t>
      </w:r>
      <w:r w:rsidR="00A42F22" w:rsidRPr="00EA39D3">
        <w:t>Основными вида</w:t>
      </w:r>
      <w:r w:rsidR="00BD74B3">
        <w:t>ми деятельности Учреждения являю</w:t>
      </w:r>
      <w:r w:rsidR="00A42F22" w:rsidRPr="00EA39D3">
        <w:t>тся</w:t>
      </w:r>
      <w:r w:rsidR="00BD74B3">
        <w:t>:</w:t>
      </w:r>
    </w:p>
    <w:p w:rsidR="00A42F22" w:rsidRPr="00445E3F" w:rsidRDefault="00DF7A93" w:rsidP="00D12302">
      <w:pPr>
        <w:pStyle w:val="a6"/>
        <w:numPr>
          <w:ilvl w:val="0"/>
          <w:numId w:val="23"/>
        </w:numPr>
        <w:tabs>
          <w:tab w:val="left" w:pos="567"/>
          <w:tab w:val="left" w:pos="851"/>
        </w:tabs>
        <w:ind w:hanging="78"/>
        <w:jc w:val="both"/>
        <w:rPr>
          <w:b/>
        </w:rPr>
      </w:pPr>
      <w:r w:rsidRPr="00445E3F">
        <w:t>реализация</w:t>
      </w:r>
      <w:r w:rsidR="00D60804" w:rsidRPr="00445E3F">
        <w:t xml:space="preserve"> основных общеобразовательных программ</w:t>
      </w:r>
      <w:r w:rsidR="00A42F22" w:rsidRPr="00445E3F">
        <w:t>:</w:t>
      </w:r>
    </w:p>
    <w:p w:rsidR="00DF7A93" w:rsidRPr="00445E3F" w:rsidRDefault="00D60804" w:rsidP="00BD74B3">
      <w:pPr>
        <w:pStyle w:val="a6"/>
        <w:tabs>
          <w:tab w:val="left" w:pos="851"/>
        </w:tabs>
        <w:ind w:left="1346" w:hanging="495"/>
        <w:jc w:val="both"/>
      </w:pPr>
      <w:r w:rsidRPr="00445E3F">
        <w:t>о</w:t>
      </w:r>
      <w:r w:rsidR="00A42F22" w:rsidRPr="00445E3F">
        <w:t xml:space="preserve">бразовательных программ </w:t>
      </w:r>
      <w:r w:rsidR="00C77C1A" w:rsidRPr="00445E3F">
        <w:t>начального общего</w:t>
      </w:r>
      <w:r w:rsidR="00944A55" w:rsidRPr="00445E3F">
        <w:t xml:space="preserve"> образования</w:t>
      </w:r>
      <w:r w:rsidR="00916BCE" w:rsidRPr="00445E3F">
        <w:t>;</w:t>
      </w:r>
    </w:p>
    <w:p w:rsidR="00DF7A93" w:rsidRPr="00445E3F" w:rsidRDefault="00D60804" w:rsidP="00BD74B3">
      <w:pPr>
        <w:pStyle w:val="a6"/>
        <w:tabs>
          <w:tab w:val="left" w:pos="1134"/>
        </w:tabs>
        <w:ind w:left="851"/>
        <w:jc w:val="both"/>
      </w:pPr>
      <w:r w:rsidRPr="00445E3F">
        <w:t>о</w:t>
      </w:r>
      <w:r w:rsidR="002D2E25" w:rsidRPr="00445E3F">
        <w:t xml:space="preserve">бразовательных программ </w:t>
      </w:r>
      <w:r w:rsidR="00C77C1A" w:rsidRPr="00445E3F">
        <w:t>основного общего</w:t>
      </w:r>
      <w:r w:rsidR="00916BCE" w:rsidRPr="00445E3F">
        <w:t xml:space="preserve"> образования;</w:t>
      </w:r>
      <w:r w:rsidR="00944A55" w:rsidRPr="00445E3F">
        <w:t xml:space="preserve"> </w:t>
      </w:r>
    </w:p>
    <w:p w:rsidR="00A42F22" w:rsidRPr="00445E3F" w:rsidRDefault="002D2E25" w:rsidP="00BD74B3">
      <w:pPr>
        <w:tabs>
          <w:tab w:val="left" w:pos="851"/>
        </w:tabs>
        <w:ind w:firstLine="851"/>
        <w:jc w:val="both"/>
      </w:pPr>
      <w:r w:rsidRPr="00445E3F">
        <w:t xml:space="preserve">образовательных программ </w:t>
      </w:r>
      <w:r w:rsidR="00C77C1A" w:rsidRPr="00445E3F">
        <w:t xml:space="preserve"> среднего общего образования</w:t>
      </w:r>
      <w:r w:rsidR="00BD74B3" w:rsidRPr="00445E3F">
        <w:t>;</w:t>
      </w:r>
    </w:p>
    <w:p w:rsidR="00BD74B3" w:rsidRPr="00445E3F" w:rsidRDefault="00BD74B3" w:rsidP="00D12302">
      <w:pPr>
        <w:pStyle w:val="a6"/>
        <w:numPr>
          <w:ilvl w:val="0"/>
          <w:numId w:val="23"/>
        </w:numPr>
        <w:tabs>
          <w:tab w:val="left" w:pos="851"/>
        </w:tabs>
        <w:ind w:hanging="78"/>
        <w:jc w:val="both"/>
      </w:pPr>
      <w:r w:rsidRPr="00445E3F">
        <w:t>организация отдыха детей в каникулярное время.</w:t>
      </w:r>
    </w:p>
    <w:p w:rsidR="00A42F22" w:rsidRPr="00EA39D3" w:rsidRDefault="00C77C1A" w:rsidP="00C77C1A">
      <w:pPr>
        <w:tabs>
          <w:tab w:val="left" w:pos="1134"/>
        </w:tabs>
        <w:jc w:val="both"/>
      </w:pPr>
      <w:r>
        <w:t xml:space="preserve">         </w:t>
      </w:r>
      <w:r w:rsidR="00A42F22" w:rsidRPr="00EA39D3">
        <w:t>2.4. Учреждение вправе осуществлять</w:t>
      </w:r>
      <w:r w:rsidR="00A42F22">
        <w:t xml:space="preserve"> </w:t>
      </w:r>
      <w:r w:rsidR="00A42F22" w:rsidRPr="00EA39D3">
        <w:t>следующие виды деятельности, не являющиеся основными:</w:t>
      </w:r>
    </w:p>
    <w:p w:rsidR="008351F8" w:rsidRPr="00BD74B3" w:rsidRDefault="00A42F22" w:rsidP="00D12302">
      <w:pPr>
        <w:pStyle w:val="a6"/>
        <w:numPr>
          <w:ilvl w:val="0"/>
          <w:numId w:val="15"/>
        </w:numPr>
        <w:tabs>
          <w:tab w:val="left" w:pos="993"/>
        </w:tabs>
        <w:ind w:left="0" w:firstLine="567"/>
        <w:jc w:val="both"/>
      </w:pPr>
      <w:r w:rsidRPr="00BD74B3">
        <w:t xml:space="preserve">реализация дополнительных </w:t>
      </w:r>
      <w:r w:rsidR="00944A55" w:rsidRPr="00BD74B3">
        <w:t>обще</w:t>
      </w:r>
      <w:r w:rsidR="00360DFC" w:rsidRPr="00BD74B3">
        <w:t xml:space="preserve">образовательных </w:t>
      </w:r>
      <w:r w:rsidR="00944A55" w:rsidRPr="00BD74B3">
        <w:t>программ</w:t>
      </w:r>
      <w:r w:rsidR="00916BCE" w:rsidRPr="00BD74B3">
        <w:t xml:space="preserve"> - дополнительных общеразвивающих программ</w:t>
      </w:r>
      <w:r w:rsidRPr="00BD74B3">
        <w:t>;</w:t>
      </w:r>
    </w:p>
    <w:p w:rsidR="008351F8" w:rsidRPr="00916BCE" w:rsidRDefault="00BC64C3" w:rsidP="00D12302">
      <w:pPr>
        <w:pStyle w:val="a6"/>
        <w:numPr>
          <w:ilvl w:val="0"/>
          <w:numId w:val="15"/>
        </w:numPr>
        <w:tabs>
          <w:tab w:val="left" w:pos="1134"/>
        </w:tabs>
        <w:ind w:left="851" w:hanging="284"/>
        <w:jc w:val="both"/>
      </w:pPr>
      <w:r w:rsidRPr="00916BCE">
        <w:t>приносящая доход деятельность.</w:t>
      </w:r>
    </w:p>
    <w:p w:rsidR="00A42F22" w:rsidRDefault="00A42F22" w:rsidP="00A42F22">
      <w:pPr>
        <w:ind w:firstLine="567"/>
        <w:jc w:val="both"/>
      </w:pPr>
      <w:r w:rsidRPr="00EA39D3">
        <w:lastRenderedPageBreak/>
        <w:t>2.5.</w:t>
      </w:r>
      <w:r>
        <w:t xml:space="preserve"> </w:t>
      </w:r>
      <w:r w:rsidRPr="00EA39D3">
        <w:t xml:space="preserve">Муниципальные задания для Учреждения в </w:t>
      </w:r>
      <w:proofErr w:type="gramStart"/>
      <w:r w:rsidRPr="00EA39D3">
        <w:t>соответствии</w:t>
      </w:r>
      <w:proofErr w:type="gramEnd"/>
      <w:r w:rsidRPr="00EA39D3">
        <w:t xml:space="preserve">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70B57" w:rsidRPr="00EA39D3" w:rsidRDefault="00E70B57" w:rsidP="00A42F22">
      <w:pPr>
        <w:ind w:firstLine="567"/>
        <w:jc w:val="both"/>
      </w:pPr>
      <w:r>
        <w:t>Уч</w:t>
      </w:r>
      <w:r w:rsidR="00FD5B51">
        <w:t>реждение выполняет муниципальные задания</w:t>
      </w:r>
      <w:r>
        <w:t xml:space="preserve"> в </w:t>
      </w:r>
      <w:proofErr w:type="gramStart"/>
      <w:r>
        <w:t>соответствии</w:t>
      </w:r>
      <w:proofErr w:type="gramEnd"/>
      <w:r>
        <w:t xml:space="preserve"> с требованиями к качеству муни</w:t>
      </w:r>
      <w:r w:rsidR="00473AC5">
        <w:t xml:space="preserve">ципальных услуг города Иванова. Выполнение </w:t>
      </w:r>
      <w:proofErr w:type="gramStart"/>
      <w:r w:rsidR="00473AC5">
        <w:t>требований Стандарта качества муниципальных услуг города Иванова</w:t>
      </w:r>
      <w:proofErr w:type="gramEnd"/>
      <w:r w:rsidR="00473AC5">
        <w:t xml:space="preserve"> не освобождает Учреждение, оказывающего услугу, от установленной ответственности за несоблюдение иных утвержденных норм и правил.</w:t>
      </w:r>
    </w:p>
    <w:p w:rsidR="00A42F22" w:rsidRDefault="00A42F22" w:rsidP="00A42F22">
      <w:pPr>
        <w:ind w:firstLine="567"/>
        <w:jc w:val="both"/>
      </w:pPr>
      <w:r w:rsidRPr="0055355E">
        <w:t xml:space="preserve">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w:t>
      </w:r>
      <w:r>
        <w:t>соответствующие указанным целям.</w:t>
      </w:r>
    </w:p>
    <w:p w:rsidR="00EB7D01" w:rsidRPr="00EA39D3" w:rsidRDefault="00EB7D01" w:rsidP="00EB7D01">
      <w:pPr>
        <w:numPr>
          <w:ilvl w:val="1"/>
          <w:numId w:val="5"/>
        </w:numPr>
        <w:tabs>
          <w:tab w:val="left" w:pos="1134"/>
        </w:tabs>
        <w:ind w:left="0" w:firstLine="540"/>
        <w:jc w:val="both"/>
      </w:pPr>
      <w:r w:rsidRPr="00EA39D3">
        <w:t xml:space="preserve">Организация питания в </w:t>
      </w:r>
      <w:proofErr w:type="gramStart"/>
      <w:r w:rsidRPr="00EA39D3">
        <w:t>Учреждении</w:t>
      </w:r>
      <w:proofErr w:type="gramEnd"/>
      <w:r w:rsidRPr="00EA39D3">
        <w:t xml:space="preserve"> </w:t>
      </w:r>
      <w:r w:rsidR="00944A55">
        <w:t>осуществляется Учреждением в соответствии с договором, заключенн</w:t>
      </w:r>
      <w:r w:rsidR="00466008">
        <w:t>ы</w:t>
      </w:r>
      <w:r w:rsidR="00944A55">
        <w:t>м с организацией, предоставляющей школьное питание.</w:t>
      </w:r>
    </w:p>
    <w:p w:rsidR="00B823CD" w:rsidRDefault="00796FCC" w:rsidP="00B823CD">
      <w:pPr>
        <w:numPr>
          <w:ilvl w:val="1"/>
          <w:numId w:val="5"/>
        </w:numPr>
        <w:tabs>
          <w:tab w:val="left" w:pos="1134"/>
        </w:tabs>
        <w:ind w:left="0" w:firstLine="540"/>
        <w:jc w:val="both"/>
      </w:pPr>
      <w:r>
        <w:t>О</w:t>
      </w:r>
      <w:r w:rsidR="00A52393">
        <w:t>рганизаци</w:t>
      </w:r>
      <w:r>
        <w:t>я</w:t>
      </w:r>
      <w:r w:rsidR="00A52393">
        <w:t xml:space="preserve"> </w:t>
      </w:r>
      <w:r w:rsidR="00473AC5" w:rsidRPr="00EA39D3">
        <w:t xml:space="preserve"> охраны здоровья </w:t>
      </w:r>
      <w:r w:rsidR="00473AC5">
        <w:t>учащихся</w:t>
      </w:r>
      <w:r w:rsidR="00473AC5" w:rsidRPr="00EA39D3">
        <w:t xml:space="preserve"> (за исключением оказания первичной медико-санитарной помощи, прохождения периодических медицинских осмотров и диспансеризации) </w:t>
      </w:r>
      <w:r w:rsidR="00473AC5">
        <w:t xml:space="preserve">в Учреждении </w:t>
      </w:r>
      <w:r w:rsidR="00473AC5" w:rsidRPr="00EA39D3">
        <w:t>осуществляется Учреждением.</w:t>
      </w:r>
      <w:r w:rsidR="00B823CD">
        <w:t xml:space="preserve"> </w:t>
      </w:r>
    </w:p>
    <w:p w:rsidR="00B823CD" w:rsidRDefault="00A42F22" w:rsidP="007D03A4">
      <w:pPr>
        <w:pStyle w:val="a6"/>
        <w:tabs>
          <w:tab w:val="left" w:pos="1134"/>
        </w:tabs>
        <w:ind w:left="0" w:firstLine="567"/>
        <w:jc w:val="both"/>
      </w:pPr>
      <w:r w:rsidRPr="00EA39D3">
        <w:t xml:space="preserve">Организацию оказания первичной медико-санитарной помощи </w:t>
      </w:r>
      <w:r w:rsidR="00AF4042">
        <w:t>учащимся</w:t>
      </w:r>
      <w:r w:rsidRPr="00EA39D3">
        <w:t xml:space="preserve"> осуществляют органы исполнительной власти в сфере здравоохранения. </w:t>
      </w:r>
      <w:r w:rsidR="00094418" w:rsidRPr="00EA39D3">
        <w:t>Учреждение</w:t>
      </w:r>
      <w:r w:rsidR="00796FCC">
        <w:t xml:space="preserve"> обязано</w:t>
      </w:r>
      <w:r w:rsidR="00094418" w:rsidRPr="00EA39D3">
        <w:t xml:space="preserve"> предостав</w:t>
      </w:r>
      <w:r w:rsidR="00796FCC">
        <w:t>ить безвозмездно</w:t>
      </w:r>
      <w:r w:rsidR="00094418" w:rsidRPr="00EA39D3">
        <w:t xml:space="preserve"> </w:t>
      </w:r>
      <w:r w:rsidR="00094418">
        <w:t xml:space="preserve">медицинской организации </w:t>
      </w:r>
      <w:r w:rsidR="00094418" w:rsidRPr="00EA39D3">
        <w:t>помещение</w:t>
      </w:r>
      <w:r w:rsidR="00094418">
        <w:t xml:space="preserve">, соответствующее условиям и требованиям для осуществления медицинской деятельности. </w:t>
      </w:r>
      <w:r w:rsidR="00E70B57">
        <w:t xml:space="preserve">Медицинское обслуживание учащихся обеспечивается </w:t>
      </w:r>
      <w:r w:rsidR="0004202D">
        <w:t>р</w:t>
      </w:r>
      <w:r w:rsidR="00491344">
        <w:t xml:space="preserve">аботниками </w:t>
      </w:r>
      <w:r w:rsidR="005D2526">
        <w:t>медицинской организации</w:t>
      </w:r>
      <w:r w:rsidR="00E70B57">
        <w:t xml:space="preserve"> на </w:t>
      </w:r>
      <w:r w:rsidR="007F3EBE">
        <w:t xml:space="preserve">основании </w:t>
      </w:r>
      <w:r w:rsidR="00E70B57">
        <w:t>договор</w:t>
      </w:r>
      <w:r w:rsidR="007F3EBE">
        <w:t xml:space="preserve">а, заключенного с Учреждением. </w:t>
      </w:r>
      <w:r w:rsidR="00E70B57">
        <w:t xml:space="preserve"> </w:t>
      </w:r>
    </w:p>
    <w:p w:rsidR="001653D3" w:rsidRDefault="00D948C3" w:rsidP="00D948C3">
      <w:pPr>
        <w:pStyle w:val="a6"/>
        <w:numPr>
          <w:ilvl w:val="1"/>
          <w:numId w:val="5"/>
        </w:numPr>
        <w:tabs>
          <w:tab w:val="left" w:pos="1134"/>
          <w:tab w:val="left" w:pos="1418"/>
        </w:tabs>
        <w:ind w:left="0" w:firstLine="567"/>
        <w:jc w:val="both"/>
      </w:pPr>
      <w:r>
        <w:t xml:space="preserve">   </w:t>
      </w:r>
      <w:proofErr w:type="gramStart"/>
      <w:r w:rsidR="001653D3" w:rsidRPr="00EA39D3">
        <w:t xml:space="preserve">Учреждение </w:t>
      </w:r>
      <w:r w:rsidR="007F3EBE">
        <w:t xml:space="preserve">создает условия для охраны здоровья учащихся, в том числе </w:t>
      </w:r>
      <w:r w:rsidR="001653D3" w:rsidRPr="00EA39D3">
        <w:t xml:space="preserve">обеспечивает текущий контроль состояния здоровья </w:t>
      </w:r>
      <w:r w:rsidR="001653D3">
        <w:t>учащихся</w:t>
      </w:r>
      <w:r w:rsidR="00896D59">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учащимися во время пребывания в Учреждении.</w:t>
      </w:r>
      <w:proofErr w:type="gramEnd"/>
    </w:p>
    <w:p w:rsidR="00B823CD" w:rsidRPr="0007028F" w:rsidRDefault="00D948C3" w:rsidP="00D948C3">
      <w:pPr>
        <w:pStyle w:val="a6"/>
        <w:numPr>
          <w:ilvl w:val="1"/>
          <w:numId w:val="5"/>
        </w:numPr>
        <w:tabs>
          <w:tab w:val="left" w:pos="1134"/>
        </w:tabs>
        <w:ind w:left="0" w:firstLine="567"/>
        <w:jc w:val="both"/>
      </w:pPr>
      <w:r>
        <w:t xml:space="preserve">    </w:t>
      </w:r>
      <w:r w:rsidR="00FD5B51">
        <w:t xml:space="preserve">С целью создания </w:t>
      </w:r>
      <w:r w:rsidR="00B823CD">
        <w:t>пс</w:t>
      </w:r>
      <w:r w:rsidR="00FD5B51">
        <w:t>ихолого-педагогических условий для организации</w:t>
      </w:r>
      <w:r w:rsidR="00A52393">
        <w:t xml:space="preserve"> образовательной деятельности</w:t>
      </w:r>
      <w:r w:rsidR="00B823CD">
        <w:t>, охраны здо</w:t>
      </w:r>
      <w:r w:rsidR="00FD5B51">
        <w:t>ровья, развития  учащихся,</w:t>
      </w:r>
      <w:r w:rsidR="00B823CD">
        <w:t xml:space="preserve"> реализации их </w:t>
      </w:r>
      <w:r w:rsidR="00FD5B51">
        <w:t xml:space="preserve">возможностей и способностей </w:t>
      </w:r>
      <w:r w:rsidR="00B823CD">
        <w:t xml:space="preserve"> в учреждении может быть организована социально-психологическая служба</w:t>
      </w:r>
      <w:r w:rsidR="0007028F">
        <w:t xml:space="preserve"> (</w:t>
      </w:r>
      <w:r w:rsidR="00B823CD">
        <w:t>педагог-психолог, социальный педагог</w:t>
      </w:r>
      <w:r w:rsidR="0007028F">
        <w:t>)</w:t>
      </w:r>
      <w:r w:rsidR="00B823CD">
        <w:t xml:space="preserve">, оказывающая поддержку и помощь </w:t>
      </w:r>
      <w:r w:rsidR="003C0037">
        <w:t xml:space="preserve">всем </w:t>
      </w:r>
      <w:r w:rsidR="003C0037" w:rsidRPr="0007028F">
        <w:t>участникам образовательных отношений</w:t>
      </w:r>
      <w:r w:rsidR="00B823CD" w:rsidRPr="0007028F">
        <w:t>.</w:t>
      </w:r>
    </w:p>
    <w:p w:rsidR="00FE3BEB" w:rsidRDefault="005C0F0E" w:rsidP="005C0F0E">
      <w:pPr>
        <w:pStyle w:val="a6"/>
        <w:numPr>
          <w:ilvl w:val="1"/>
          <w:numId w:val="5"/>
        </w:numPr>
        <w:autoSpaceDE w:val="0"/>
        <w:autoSpaceDN w:val="0"/>
        <w:adjustRightInd w:val="0"/>
        <w:ind w:left="0" w:firstLine="567"/>
        <w:jc w:val="both"/>
      </w:pPr>
      <w:r>
        <w:t xml:space="preserve">В Учреждении могут </w:t>
      </w:r>
      <w:r w:rsidRPr="005C0F0E">
        <w:t xml:space="preserve">быть </w:t>
      </w:r>
      <w:r>
        <w:t xml:space="preserve">созданы условия для осуществления присмотра и ухода за детьми в группах </w:t>
      </w:r>
      <w:r w:rsidR="00FE3BEB" w:rsidRPr="00FE3BEB">
        <w:t>продленного дня.</w:t>
      </w:r>
    </w:p>
    <w:p w:rsidR="00A42F22" w:rsidRDefault="00A42F22" w:rsidP="001A1F3E">
      <w:pPr>
        <w:pStyle w:val="a6"/>
        <w:numPr>
          <w:ilvl w:val="1"/>
          <w:numId w:val="5"/>
        </w:numPr>
        <w:autoSpaceDE w:val="0"/>
        <w:autoSpaceDN w:val="0"/>
        <w:adjustRightInd w:val="0"/>
        <w:ind w:left="0" w:firstLine="567"/>
        <w:jc w:val="both"/>
      </w:pPr>
      <w:r>
        <w:t>Учреждение вправе осуществлять платные образовательные услуги</w:t>
      </w:r>
      <w:r w:rsidR="00665E8A">
        <w:t xml:space="preserve">. </w:t>
      </w:r>
      <w:r>
        <w:t xml:space="preserve"> </w:t>
      </w:r>
      <w:r w:rsidRPr="00BC64C3">
        <w:t>Платные образовательные услуги</w:t>
      </w:r>
      <w:r>
        <w:t xml:space="preserve">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w:t>
      </w:r>
      <w:proofErr w:type="gramStart"/>
      <w:r>
        <w:t>соответствии</w:t>
      </w:r>
      <w:proofErr w:type="gramEnd"/>
      <w:r>
        <w:t xml:space="preserve"> с уставными целями.</w:t>
      </w:r>
    </w:p>
    <w:p w:rsidR="00A42F22" w:rsidRDefault="00A42F22" w:rsidP="0007028F">
      <w:pPr>
        <w:ind w:firstLine="567"/>
        <w:jc w:val="both"/>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Средства, полученные Учреждением, при оказании таких платных образовательных услуг, возвращаются оплатившим эти услуги лицам.</w:t>
      </w:r>
    </w:p>
    <w:p w:rsidR="00BD74B3" w:rsidRDefault="00BD74B3" w:rsidP="0007028F">
      <w:pPr>
        <w:ind w:firstLine="567"/>
        <w:jc w:val="both"/>
      </w:pPr>
      <w:r w:rsidRPr="00BD74B3">
        <w:t>Платные образовательные услуги</w:t>
      </w:r>
      <w:r>
        <w:t xml:space="preserve"> оказываются в </w:t>
      </w:r>
      <w:proofErr w:type="gramStart"/>
      <w:r>
        <w:t>соответствии</w:t>
      </w:r>
      <w:proofErr w:type="gramEnd"/>
      <w:r>
        <w:t xml:space="preserve"> с </w:t>
      </w:r>
      <w:r w:rsidR="007E0CC1">
        <w:t>П</w:t>
      </w:r>
      <w:r>
        <w:t>равилами оказания</w:t>
      </w:r>
      <w:r w:rsidR="007E0CC1" w:rsidRPr="007E0CC1">
        <w:t xml:space="preserve"> </w:t>
      </w:r>
      <w:r w:rsidR="007E0CC1">
        <w:t>п</w:t>
      </w:r>
      <w:r w:rsidR="007E0CC1" w:rsidRPr="007E0CC1">
        <w:t>латны</w:t>
      </w:r>
      <w:r w:rsidR="007E0CC1">
        <w:t>х</w:t>
      </w:r>
      <w:r w:rsidR="007E0CC1" w:rsidRPr="007E0CC1">
        <w:t xml:space="preserve"> образовательны</w:t>
      </w:r>
      <w:r w:rsidR="007E0CC1">
        <w:t xml:space="preserve">х </w:t>
      </w:r>
      <w:r w:rsidR="007E0CC1" w:rsidRPr="007E0CC1">
        <w:t>услуг</w:t>
      </w:r>
      <w:r w:rsidR="007E0CC1">
        <w:t xml:space="preserve">, </w:t>
      </w:r>
      <w:r>
        <w:t xml:space="preserve"> </w:t>
      </w:r>
      <w:r w:rsidR="007E0CC1">
        <w:t>утвержденных Правительством РФ.</w:t>
      </w:r>
    </w:p>
    <w:p w:rsidR="0074515C" w:rsidRPr="00BD74B3" w:rsidRDefault="001150F1" w:rsidP="000B1B81">
      <w:pPr>
        <w:ind w:firstLine="567"/>
        <w:jc w:val="both"/>
      </w:pPr>
      <w:r>
        <w:lastRenderedPageBreak/>
        <w:t xml:space="preserve">2.13 </w:t>
      </w:r>
      <w:r w:rsidR="00A42F22" w:rsidRPr="00BD74B3">
        <w:t>Учреждение</w:t>
      </w:r>
      <w:r w:rsidR="005A4E69" w:rsidRPr="00BD74B3">
        <w:t xml:space="preserve"> вправе оказывать следующие  </w:t>
      </w:r>
      <w:r w:rsidR="0074515C" w:rsidRPr="00BD74B3">
        <w:t>виды платных образовательных</w:t>
      </w:r>
      <w:r w:rsidR="005A4E69" w:rsidRPr="00BD74B3">
        <w:t xml:space="preserve"> </w:t>
      </w:r>
      <w:r w:rsidR="00A42F22" w:rsidRPr="00BD74B3">
        <w:t xml:space="preserve"> услуг</w:t>
      </w:r>
      <w:r w:rsidR="0074515C" w:rsidRPr="00BD74B3">
        <w:t>:</w:t>
      </w:r>
    </w:p>
    <w:p w:rsidR="001150F1" w:rsidRPr="00410B81" w:rsidRDefault="001150F1" w:rsidP="00410B81">
      <w:pPr>
        <w:pStyle w:val="a6"/>
        <w:numPr>
          <w:ilvl w:val="0"/>
          <w:numId w:val="25"/>
        </w:numPr>
        <w:jc w:val="both"/>
        <w:rPr>
          <w:rFonts w:eastAsiaTheme="minorHAnsi"/>
          <w:lang w:eastAsia="en-US"/>
        </w:rPr>
      </w:pPr>
      <w:r w:rsidRPr="00410B81">
        <w:rPr>
          <w:rFonts w:eastAsiaTheme="minorHAnsi"/>
          <w:lang w:eastAsia="en-US"/>
        </w:rPr>
        <w:t>обучение по дополнительным общеразвивающим программам следующей направленности: технической, естественнонаучной, физкультурно-спортивной, художественной туристско-краеведческой, социально-педагогической;</w:t>
      </w:r>
    </w:p>
    <w:p w:rsidR="003D1FBF" w:rsidRPr="00ED6A11" w:rsidRDefault="003D1FBF" w:rsidP="003D1FBF">
      <w:pPr>
        <w:pStyle w:val="ConsPlusNormal"/>
        <w:widowControl/>
        <w:numPr>
          <w:ilvl w:val="0"/>
          <w:numId w:val="25"/>
        </w:numPr>
        <w:jc w:val="both"/>
        <w:rPr>
          <w:rFonts w:ascii="Times New Roman" w:hAnsi="Times New Roman" w:cs="Times New Roman"/>
          <w:sz w:val="23"/>
          <w:szCs w:val="23"/>
        </w:rPr>
      </w:pPr>
      <w:r w:rsidRPr="00ED6A11">
        <w:rPr>
          <w:rFonts w:ascii="Times New Roman" w:hAnsi="Times New Roman" w:cs="Times New Roman"/>
          <w:sz w:val="23"/>
          <w:szCs w:val="23"/>
        </w:rPr>
        <w:t>изучение специальных дисциплин и курсов сверх часов и сверх программ по данной дисциплине, предусмотренной учебным планом и федеральным государственным образовательным стандартом;</w:t>
      </w:r>
    </w:p>
    <w:p w:rsidR="003D1FBF" w:rsidRPr="00ED6A11" w:rsidRDefault="003D1FBF" w:rsidP="003D1FBF">
      <w:pPr>
        <w:pStyle w:val="ConsPlusNormal"/>
        <w:widowControl/>
        <w:numPr>
          <w:ilvl w:val="0"/>
          <w:numId w:val="25"/>
        </w:numPr>
        <w:jc w:val="both"/>
        <w:rPr>
          <w:rFonts w:ascii="Times New Roman" w:hAnsi="Times New Roman" w:cs="Times New Roman"/>
          <w:sz w:val="23"/>
          <w:szCs w:val="23"/>
        </w:rPr>
      </w:pPr>
      <w:r w:rsidRPr="00ED6A11">
        <w:rPr>
          <w:rFonts w:ascii="Times New Roman" w:hAnsi="Times New Roman" w:cs="Times New Roman"/>
          <w:sz w:val="23"/>
          <w:szCs w:val="23"/>
        </w:rPr>
        <w:t>репетиторство с</w:t>
      </w:r>
      <w:r w:rsidR="0086101B">
        <w:rPr>
          <w:rFonts w:ascii="Times New Roman" w:hAnsi="Times New Roman" w:cs="Times New Roman"/>
          <w:sz w:val="23"/>
          <w:szCs w:val="23"/>
        </w:rPr>
        <w:t xml:space="preserve"> уч</w:t>
      </w:r>
      <w:r w:rsidRPr="00ED6A11">
        <w:rPr>
          <w:rFonts w:ascii="Times New Roman" w:hAnsi="Times New Roman" w:cs="Times New Roman"/>
          <w:sz w:val="23"/>
          <w:szCs w:val="23"/>
        </w:rPr>
        <w:t>ащимися  другого образовательного учреждения;</w:t>
      </w:r>
    </w:p>
    <w:p w:rsidR="003D1FBF" w:rsidRPr="00ED6A11" w:rsidRDefault="003D1FBF" w:rsidP="003D1FBF">
      <w:pPr>
        <w:pStyle w:val="ConsPlusNormal"/>
        <w:widowControl/>
        <w:numPr>
          <w:ilvl w:val="0"/>
          <w:numId w:val="25"/>
        </w:numPr>
        <w:jc w:val="both"/>
        <w:rPr>
          <w:rFonts w:ascii="Times New Roman" w:hAnsi="Times New Roman" w:cs="Times New Roman"/>
          <w:sz w:val="23"/>
          <w:szCs w:val="23"/>
        </w:rPr>
      </w:pPr>
      <w:r w:rsidRPr="00ED6A11">
        <w:rPr>
          <w:rFonts w:ascii="Times New Roman" w:hAnsi="Times New Roman" w:cs="Times New Roman"/>
          <w:sz w:val="23"/>
          <w:szCs w:val="23"/>
        </w:rPr>
        <w:t>различные курсы:</w:t>
      </w:r>
    </w:p>
    <w:p w:rsidR="003D1FBF" w:rsidRPr="00ED6A11" w:rsidRDefault="003D1FBF" w:rsidP="003D1FBF">
      <w:pPr>
        <w:pStyle w:val="ConsPlusNormal"/>
        <w:widowControl/>
        <w:numPr>
          <w:ilvl w:val="0"/>
          <w:numId w:val="26"/>
        </w:numPr>
        <w:jc w:val="both"/>
        <w:rPr>
          <w:rFonts w:ascii="Times New Roman" w:hAnsi="Times New Roman" w:cs="Times New Roman"/>
          <w:sz w:val="23"/>
          <w:szCs w:val="23"/>
        </w:rPr>
      </w:pPr>
      <w:r w:rsidRPr="00ED6A11">
        <w:rPr>
          <w:rFonts w:ascii="Times New Roman" w:hAnsi="Times New Roman" w:cs="Times New Roman"/>
          <w:sz w:val="23"/>
          <w:szCs w:val="23"/>
        </w:rPr>
        <w:t>подготовка к поступлению в учебные заведения;</w:t>
      </w:r>
    </w:p>
    <w:p w:rsidR="003D1FBF" w:rsidRPr="00ED6A11" w:rsidRDefault="003D1FBF" w:rsidP="003D1FBF">
      <w:pPr>
        <w:pStyle w:val="ConsPlusNormal"/>
        <w:widowControl/>
        <w:ind w:left="1080" w:firstLine="0"/>
        <w:jc w:val="both"/>
        <w:rPr>
          <w:rFonts w:ascii="Times New Roman" w:hAnsi="Times New Roman" w:cs="Times New Roman"/>
          <w:sz w:val="23"/>
          <w:szCs w:val="23"/>
        </w:rPr>
      </w:pPr>
      <w:r w:rsidRPr="00ED6A11">
        <w:rPr>
          <w:rFonts w:ascii="Times New Roman" w:hAnsi="Times New Roman" w:cs="Times New Roman"/>
          <w:sz w:val="23"/>
          <w:szCs w:val="23"/>
        </w:rPr>
        <w:t>б) изучение иностранных языков и др.</w:t>
      </w:r>
    </w:p>
    <w:p w:rsidR="003D1FBF" w:rsidRPr="00ED6A11" w:rsidRDefault="003D1FBF" w:rsidP="003D1FBF">
      <w:pPr>
        <w:pStyle w:val="ConsPlusNormal"/>
        <w:widowControl/>
        <w:numPr>
          <w:ilvl w:val="0"/>
          <w:numId w:val="24"/>
        </w:numPr>
        <w:jc w:val="both"/>
        <w:rPr>
          <w:rFonts w:ascii="Times New Roman" w:hAnsi="Times New Roman" w:cs="Times New Roman"/>
          <w:sz w:val="23"/>
          <w:szCs w:val="23"/>
        </w:rPr>
      </w:pPr>
      <w:r w:rsidRPr="00ED6A11">
        <w:rPr>
          <w:rFonts w:ascii="Times New Roman" w:hAnsi="Times New Roman" w:cs="Times New Roman"/>
          <w:sz w:val="23"/>
          <w:szCs w:val="23"/>
        </w:rPr>
        <w:t>консультации логопеда;</w:t>
      </w:r>
    </w:p>
    <w:p w:rsidR="003D1FBF" w:rsidRPr="00ED6A11" w:rsidRDefault="003D1FBF" w:rsidP="003D1FBF">
      <w:pPr>
        <w:pStyle w:val="ConsPlusNormal"/>
        <w:widowControl/>
        <w:numPr>
          <w:ilvl w:val="0"/>
          <w:numId w:val="24"/>
        </w:numPr>
        <w:jc w:val="both"/>
        <w:rPr>
          <w:rFonts w:ascii="Times New Roman" w:hAnsi="Times New Roman" w:cs="Times New Roman"/>
          <w:sz w:val="23"/>
          <w:szCs w:val="23"/>
        </w:rPr>
      </w:pPr>
      <w:r w:rsidRPr="00ED6A11">
        <w:rPr>
          <w:rFonts w:ascii="Times New Roman" w:hAnsi="Times New Roman" w:cs="Times New Roman"/>
          <w:sz w:val="23"/>
          <w:szCs w:val="23"/>
        </w:rPr>
        <w:t>различные кружки:</w:t>
      </w:r>
    </w:p>
    <w:p w:rsidR="003D1FBF" w:rsidRPr="00ED6A11" w:rsidRDefault="003D1FBF" w:rsidP="003D1FBF">
      <w:pPr>
        <w:pStyle w:val="ConsPlusNormal"/>
        <w:widowControl/>
        <w:numPr>
          <w:ilvl w:val="0"/>
          <w:numId w:val="27"/>
        </w:numPr>
        <w:jc w:val="both"/>
        <w:rPr>
          <w:rFonts w:ascii="Times New Roman" w:hAnsi="Times New Roman" w:cs="Times New Roman"/>
          <w:sz w:val="23"/>
          <w:szCs w:val="23"/>
        </w:rPr>
      </w:pPr>
      <w:r w:rsidRPr="00ED6A11">
        <w:rPr>
          <w:rFonts w:ascii="Times New Roman" w:hAnsi="Times New Roman" w:cs="Times New Roman"/>
          <w:sz w:val="23"/>
          <w:szCs w:val="23"/>
        </w:rPr>
        <w:t>создание групп кратковременного пребывания для адаптации детей к условиям школьной жизни (до поступления в школу, если ребёнок не посещал дошкольное образовательное учреждение);</w:t>
      </w:r>
    </w:p>
    <w:p w:rsidR="003D1FBF" w:rsidRPr="00ED6A11" w:rsidRDefault="003D1FBF" w:rsidP="003D1FBF">
      <w:pPr>
        <w:pStyle w:val="ConsPlusNormal"/>
        <w:widowControl/>
        <w:numPr>
          <w:ilvl w:val="0"/>
          <w:numId w:val="27"/>
        </w:numPr>
        <w:jc w:val="both"/>
        <w:rPr>
          <w:rFonts w:ascii="Times New Roman" w:hAnsi="Times New Roman" w:cs="Times New Roman"/>
          <w:sz w:val="23"/>
          <w:szCs w:val="23"/>
        </w:rPr>
      </w:pPr>
      <w:proofErr w:type="gramStart"/>
      <w:r w:rsidRPr="00ED6A11">
        <w:rPr>
          <w:rFonts w:ascii="Times New Roman" w:hAnsi="Times New Roman" w:cs="Times New Roman"/>
          <w:sz w:val="23"/>
          <w:szCs w:val="23"/>
        </w:rPr>
        <w:t>создание различных групп по укреплению здоровья (гимнастика, аэробика, плавание, ритмика, катание на коньках, лыжах, различные игры, общефизическая подготовка);</w:t>
      </w:r>
      <w:proofErr w:type="gramEnd"/>
    </w:p>
    <w:p w:rsidR="00BD74B3" w:rsidRPr="0086101B" w:rsidRDefault="00BD74B3" w:rsidP="0086101B">
      <w:pPr>
        <w:tabs>
          <w:tab w:val="left" w:pos="851"/>
        </w:tabs>
        <w:jc w:val="both"/>
        <w:rPr>
          <w:i/>
        </w:rPr>
      </w:pPr>
    </w:p>
    <w:p w:rsidR="00A42F22" w:rsidRPr="00BD74B3" w:rsidRDefault="00E70C14" w:rsidP="00665E8A">
      <w:pPr>
        <w:jc w:val="both"/>
        <w:rPr>
          <w:i/>
        </w:rPr>
      </w:pPr>
      <w:r w:rsidRPr="00BD74B3">
        <w:rPr>
          <w:i/>
        </w:rPr>
        <w:t xml:space="preserve"> </w:t>
      </w:r>
    </w:p>
    <w:p w:rsidR="00A42F22" w:rsidRPr="007C4C54" w:rsidRDefault="00355F8D" w:rsidP="001A1F3E">
      <w:pPr>
        <w:ind w:firstLine="567"/>
        <w:jc w:val="both"/>
        <w:rPr>
          <w:color w:val="262626" w:themeColor="text1" w:themeTint="D9"/>
        </w:rPr>
      </w:pPr>
      <w:r w:rsidRPr="00355F8D">
        <w:t>2.1</w:t>
      </w:r>
      <w:r w:rsidR="005C0F0E">
        <w:t>4</w:t>
      </w:r>
      <w:r w:rsidR="001A1F3E" w:rsidRPr="00355F8D">
        <w:t>.</w:t>
      </w:r>
      <w:r w:rsidR="007C4C54">
        <w:t xml:space="preserve"> </w:t>
      </w:r>
      <w:r w:rsidR="00A42F22" w:rsidRPr="00EA39D3">
        <w:t>Учреждение обеспечивает открытость и доступность:</w:t>
      </w:r>
    </w:p>
    <w:p w:rsidR="005A4E69" w:rsidRDefault="00A42F22" w:rsidP="005A4E69">
      <w:pPr>
        <w:autoSpaceDE w:val="0"/>
        <w:autoSpaceDN w:val="0"/>
        <w:adjustRightInd w:val="0"/>
        <w:ind w:firstLine="567"/>
        <w:jc w:val="both"/>
      </w:pPr>
      <w:r w:rsidRPr="00EA39D3">
        <w:t>1) информации:</w:t>
      </w:r>
    </w:p>
    <w:p w:rsidR="00A42F22" w:rsidRPr="00EA39D3" w:rsidRDefault="00A42F22" w:rsidP="00D12302">
      <w:pPr>
        <w:pStyle w:val="a6"/>
        <w:numPr>
          <w:ilvl w:val="0"/>
          <w:numId w:val="21"/>
        </w:numPr>
        <w:autoSpaceDE w:val="0"/>
        <w:autoSpaceDN w:val="0"/>
        <w:adjustRightInd w:val="0"/>
        <w:ind w:left="0" w:firstLine="567"/>
        <w:jc w:val="both"/>
      </w:pPr>
      <w:r w:rsidRPr="00EA39D3">
        <w:t>о дате создания Учреждения, об Учредителе, о месте нахождения Учреждения</w:t>
      </w:r>
      <w:r w:rsidRPr="00AC3DFA">
        <w:t xml:space="preserve"> и его филиалов (при наличии),</w:t>
      </w:r>
      <w:r w:rsidRPr="00EA39D3">
        <w:t xml:space="preserve"> режиме, графике работы, контактных телефонах и об адресах электронной почты;</w:t>
      </w:r>
    </w:p>
    <w:p w:rsidR="00A42F22" w:rsidRPr="00EA39D3" w:rsidRDefault="00A42F22" w:rsidP="00A42F22">
      <w:pPr>
        <w:numPr>
          <w:ilvl w:val="0"/>
          <w:numId w:val="4"/>
        </w:numPr>
        <w:ind w:left="0" w:firstLine="567"/>
        <w:jc w:val="both"/>
      </w:pPr>
      <w:r w:rsidRPr="00EA39D3">
        <w:t>о структуре и об органах управления Учреждения;</w:t>
      </w:r>
    </w:p>
    <w:p w:rsidR="00355F8D" w:rsidRPr="00355F8D" w:rsidRDefault="00A42F22" w:rsidP="00355F8D">
      <w:pPr>
        <w:pStyle w:val="a6"/>
        <w:numPr>
          <w:ilvl w:val="0"/>
          <w:numId w:val="4"/>
        </w:numPr>
        <w:ind w:left="0" w:firstLine="567"/>
        <w:jc w:val="both"/>
      </w:pPr>
      <w:r w:rsidRPr="00EA39D3">
        <w:t>о реализуемых образовательных программах</w:t>
      </w:r>
      <w:r w:rsidR="00355F8D" w:rsidRPr="00355F8D">
        <w:t xml:space="preserve"> с указанием учебных предметов, курсов, дисциплин (модулей), предусмотренных соответствующей образовательной программой;</w:t>
      </w:r>
    </w:p>
    <w:p w:rsidR="00A42F22" w:rsidRPr="00EA39D3" w:rsidRDefault="00872B26" w:rsidP="00A42F22">
      <w:pPr>
        <w:numPr>
          <w:ilvl w:val="0"/>
          <w:numId w:val="4"/>
        </w:numPr>
        <w:ind w:left="0" w:firstLine="567"/>
        <w:jc w:val="both"/>
      </w:pPr>
      <w:r>
        <w:t xml:space="preserve">о численности </w:t>
      </w:r>
      <w:r w:rsidR="00DC472F">
        <w:t>уча</w:t>
      </w:r>
      <w:r w:rsidR="00EE2B98">
        <w:t>щихся</w:t>
      </w:r>
      <w:r w:rsidR="00A42F22" w:rsidRPr="00EA39D3">
        <w:t xml:space="preserve"> по реализуемым образовательным </w:t>
      </w:r>
      <w:r w:rsidR="00A42F22" w:rsidRPr="008F11E9">
        <w:t>программам за счет соответствующего бюджета бюджетной системы Российской Федерации, по догово</w:t>
      </w:r>
      <w:r w:rsidR="00A42F22" w:rsidRPr="00EA39D3">
        <w:t>рам об образовании за счет средств физических и (или) юридических лиц;</w:t>
      </w:r>
    </w:p>
    <w:p w:rsidR="00A42F22" w:rsidRPr="00EA39D3" w:rsidRDefault="00A42F22" w:rsidP="00A42F22">
      <w:pPr>
        <w:numPr>
          <w:ilvl w:val="0"/>
          <w:numId w:val="4"/>
        </w:numPr>
        <w:ind w:left="0" w:firstLine="567"/>
        <w:jc w:val="both"/>
      </w:pPr>
      <w:r w:rsidRPr="00EA39D3">
        <w:t>о языках образования;</w:t>
      </w:r>
    </w:p>
    <w:p w:rsidR="00A42F22" w:rsidRPr="00EA39D3" w:rsidRDefault="00A42F22" w:rsidP="00A42F22">
      <w:pPr>
        <w:numPr>
          <w:ilvl w:val="0"/>
          <w:numId w:val="4"/>
        </w:numPr>
        <w:ind w:left="0" w:firstLine="567"/>
        <w:jc w:val="both"/>
      </w:pPr>
      <w:r w:rsidRPr="00EA39D3">
        <w:t>о федеральных государственных образовательных стандартах, об образовательных стандартах (при их наличии);</w:t>
      </w:r>
    </w:p>
    <w:p w:rsidR="00A42F22" w:rsidRPr="00AC3DFA" w:rsidRDefault="00A42F22" w:rsidP="00A42F22">
      <w:pPr>
        <w:numPr>
          <w:ilvl w:val="0"/>
          <w:numId w:val="4"/>
        </w:numPr>
        <w:ind w:left="0" w:firstLine="567"/>
        <w:jc w:val="both"/>
      </w:pPr>
      <w:r w:rsidRPr="00EA39D3">
        <w:t xml:space="preserve">о руководителе Учреждения, его заместителях, </w:t>
      </w:r>
      <w:r w:rsidRPr="00AC3DFA">
        <w:t>руководителях филиалов Учреждения (при их наличии);</w:t>
      </w:r>
    </w:p>
    <w:p w:rsidR="00A42F22" w:rsidRPr="00EA39D3" w:rsidRDefault="00A42F22" w:rsidP="00A42F22">
      <w:pPr>
        <w:numPr>
          <w:ilvl w:val="0"/>
          <w:numId w:val="4"/>
        </w:numPr>
        <w:ind w:left="0" w:firstLine="567"/>
        <w:jc w:val="both"/>
      </w:pPr>
      <w:r w:rsidRPr="00EA39D3">
        <w:t>о персональном составе педагогических работников с указанием уровня образования, квалификации и опыта работы;</w:t>
      </w:r>
    </w:p>
    <w:p w:rsidR="00A42F22" w:rsidRDefault="00A42F22" w:rsidP="007E0CC1">
      <w:pPr>
        <w:numPr>
          <w:ilvl w:val="0"/>
          <w:numId w:val="4"/>
        </w:numPr>
        <w:ind w:left="0" w:firstLine="567"/>
        <w:jc w:val="both"/>
      </w:pPr>
      <w:r w:rsidRPr="00EA39D3">
        <w:t xml:space="preserve">о материально-техническом обеспечении образовательной деятельности (в том числе о наличии </w:t>
      </w:r>
      <w:r w:rsidR="00872B26">
        <w:t>оборудованных учебных кабинетов</w:t>
      </w:r>
      <w:r w:rsidR="005947B1">
        <w:t xml:space="preserve">, объектов для проведения практических занятий, библиотек, объектов спорта, </w:t>
      </w:r>
      <w:r w:rsidRPr="00EA39D3">
        <w:t xml:space="preserve">средств обучения и воспитания, об условиях питания и охраны здоровья </w:t>
      </w:r>
      <w:r w:rsidR="005947B1">
        <w:t xml:space="preserve">учащихся, </w:t>
      </w:r>
      <w:r w:rsidRPr="00EA39D3">
        <w:t xml:space="preserve"> о доступе к информационным системам и информационно-телекоммуникационным сетям</w:t>
      </w:r>
      <w:r w:rsidR="00A613C5">
        <w:t>,</w:t>
      </w:r>
      <w:r w:rsidR="00A613C5" w:rsidRPr="00A613C5">
        <w:t xml:space="preserve"> об электронных образовательных ресурсах, к которым обеспечивается доступ учащихся</w:t>
      </w:r>
      <w:r w:rsidRPr="00EA39D3">
        <w:t>);</w:t>
      </w:r>
    </w:p>
    <w:p w:rsidR="005947B1" w:rsidRPr="00EA39D3" w:rsidRDefault="005947B1" w:rsidP="00A42F22">
      <w:pPr>
        <w:numPr>
          <w:ilvl w:val="0"/>
          <w:numId w:val="4"/>
        </w:numPr>
        <w:ind w:left="0" w:firstLine="567"/>
        <w:jc w:val="both"/>
      </w:pPr>
      <w:r>
        <w:t>о количестве вакантных мест для приема (перевода) по каждой образовательной программе;</w:t>
      </w:r>
    </w:p>
    <w:p w:rsidR="00A42F22" w:rsidRPr="00AE6A69" w:rsidRDefault="00A42F22" w:rsidP="00A42F22">
      <w:pPr>
        <w:numPr>
          <w:ilvl w:val="0"/>
          <w:numId w:val="4"/>
        </w:numPr>
        <w:ind w:left="0" w:firstLine="567"/>
        <w:jc w:val="both"/>
      </w:pPr>
      <w:r w:rsidRPr="00AE6A69">
        <w:t xml:space="preserve">о наличии и об условиях предоставления </w:t>
      </w:r>
      <w:r w:rsidR="00B170BC" w:rsidRPr="00AE6A69">
        <w:t>учащимся</w:t>
      </w:r>
      <w:r w:rsidRPr="00AE6A69">
        <w:t xml:space="preserve"> мер социальной поддержки;</w:t>
      </w:r>
    </w:p>
    <w:p w:rsidR="00A42F22" w:rsidRPr="00EA39D3" w:rsidRDefault="00A42F22" w:rsidP="00A42F22">
      <w:pPr>
        <w:numPr>
          <w:ilvl w:val="0"/>
          <w:numId w:val="4"/>
        </w:numPr>
        <w:ind w:left="0" w:firstLine="567"/>
        <w:jc w:val="both"/>
      </w:pPr>
      <w:r w:rsidRPr="00EA39D3">
        <w:lastRenderedPageBreak/>
        <w:t xml:space="preserve">об объеме образовательной деятельности, финансовое обеспечение которой осуществляется </w:t>
      </w:r>
      <w:r w:rsidRPr="008F11E9">
        <w:t>за счет соответствующего бюджета бюджетной системы Российской Федерации, по догов</w:t>
      </w:r>
      <w:r w:rsidRPr="00EA39D3">
        <w:t>орам об образовании за счет средств физических и (или) юридических лиц;</w:t>
      </w:r>
    </w:p>
    <w:p w:rsidR="00A42F22" w:rsidRPr="00EA39D3" w:rsidRDefault="00A42F22" w:rsidP="00A42F22">
      <w:pPr>
        <w:numPr>
          <w:ilvl w:val="0"/>
          <w:numId w:val="4"/>
        </w:numPr>
        <w:ind w:left="0" w:firstLine="567"/>
        <w:jc w:val="both"/>
      </w:pPr>
      <w:r w:rsidRPr="00EA39D3">
        <w:t>о поступлении финансовых и материальных средств и об их расходовании по итогам финансового года;</w:t>
      </w:r>
    </w:p>
    <w:p w:rsidR="00A42F22" w:rsidRPr="00EA39D3" w:rsidRDefault="00A42F22" w:rsidP="00A42F22">
      <w:pPr>
        <w:autoSpaceDE w:val="0"/>
        <w:autoSpaceDN w:val="0"/>
        <w:adjustRightInd w:val="0"/>
        <w:ind w:firstLine="567"/>
        <w:jc w:val="both"/>
      </w:pPr>
      <w:r w:rsidRPr="00EA39D3">
        <w:t>2) копий:</w:t>
      </w:r>
    </w:p>
    <w:p w:rsidR="00A42F22" w:rsidRPr="00EA39D3" w:rsidRDefault="00A42F22" w:rsidP="00A42F22">
      <w:pPr>
        <w:numPr>
          <w:ilvl w:val="0"/>
          <w:numId w:val="4"/>
        </w:numPr>
        <w:ind w:left="0" w:firstLine="567"/>
        <w:jc w:val="both"/>
      </w:pPr>
      <w:r w:rsidRPr="00EA39D3">
        <w:t>Устава Учреждения;</w:t>
      </w:r>
    </w:p>
    <w:p w:rsidR="00A42F22" w:rsidRDefault="00A42F22" w:rsidP="00A42F22">
      <w:pPr>
        <w:numPr>
          <w:ilvl w:val="0"/>
          <w:numId w:val="4"/>
        </w:numPr>
        <w:ind w:left="0" w:firstLine="567"/>
        <w:jc w:val="both"/>
      </w:pPr>
      <w:r w:rsidRPr="00EA39D3">
        <w:t>лицензии на осуществление образовательной деятельности (с приложениями);</w:t>
      </w:r>
    </w:p>
    <w:p w:rsidR="005947B1" w:rsidRPr="00EA39D3" w:rsidRDefault="005947B1" w:rsidP="00A42F22">
      <w:pPr>
        <w:numPr>
          <w:ilvl w:val="0"/>
          <w:numId w:val="4"/>
        </w:numPr>
        <w:ind w:left="0" w:firstLine="567"/>
        <w:jc w:val="both"/>
      </w:pPr>
      <w:r>
        <w:t>свидетельства о государственной аккредитации (с приложениями);</w:t>
      </w:r>
    </w:p>
    <w:p w:rsidR="00A42F22" w:rsidRPr="008F11E9" w:rsidRDefault="00A42F22" w:rsidP="00A42F22">
      <w:pPr>
        <w:numPr>
          <w:ilvl w:val="0"/>
          <w:numId w:val="4"/>
        </w:numPr>
        <w:ind w:left="0" w:firstLine="567"/>
        <w:jc w:val="both"/>
      </w:pPr>
      <w:r w:rsidRPr="00EA39D3">
        <w:t>плана финансово-хозяйственной деятельности Учреждения, утвержденного в установленном законодательством Российской Федерации порядке</w:t>
      </w:r>
      <w:r w:rsidRPr="008F11E9">
        <w:t>, или бюджетной сметы Учреждения;</w:t>
      </w:r>
    </w:p>
    <w:p w:rsidR="00A42F22" w:rsidRPr="00EA39D3" w:rsidRDefault="00A42F22" w:rsidP="00A42F22">
      <w:pPr>
        <w:numPr>
          <w:ilvl w:val="0"/>
          <w:numId w:val="4"/>
        </w:numPr>
        <w:ind w:left="0" w:firstLine="567"/>
        <w:jc w:val="both"/>
      </w:pPr>
      <w:r w:rsidRPr="008F11E9">
        <w:t>локальных нормативных актов по основным вопросам организации</w:t>
      </w:r>
      <w:r w:rsidRPr="00EA39D3">
        <w:t xml:space="preserve"> и осуществления образовательной деятельности</w:t>
      </w:r>
      <w:r w:rsidR="007E0CC1">
        <w:t xml:space="preserve">, </w:t>
      </w:r>
      <w:r w:rsidRPr="00EA39D3">
        <w:t xml:space="preserve">правил внутреннего распорядка </w:t>
      </w:r>
      <w:r w:rsidR="00DC472F">
        <w:t>уча</w:t>
      </w:r>
      <w:r w:rsidR="00EE2B98">
        <w:t>щихся</w:t>
      </w:r>
      <w:r w:rsidR="007E0CC1">
        <w:t xml:space="preserve">, </w:t>
      </w:r>
      <w:r w:rsidRPr="00EA39D3">
        <w:t>правил внутреннего трудового распорядка</w:t>
      </w:r>
      <w:r w:rsidR="007E0CC1">
        <w:t xml:space="preserve">, </w:t>
      </w:r>
      <w:r>
        <w:t>коллективного договора;</w:t>
      </w:r>
      <w:r w:rsidRPr="00EA39D3">
        <w:t xml:space="preserve"> </w:t>
      </w:r>
    </w:p>
    <w:p w:rsidR="00A42F22" w:rsidRDefault="00A42F22" w:rsidP="00A42F22">
      <w:pPr>
        <w:autoSpaceDE w:val="0"/>
        <w:autoSpaceDN w:val="0"/>
        <w:adjustRightInd w:val="0"/>
        <w:ind w:firstLine="567"/>
        <w:jc w:val="both"/>
      </w:pPr>
      <w:r w:rsidRPr="00EA39D3">
        <w:t xml:space="preserve">3) отчета о результатах </w:t>
      </w:r>
      <w:proofErr w:type="spellStart"/>
      <w:r w:rsidRPr="00EA39D3">
        <w:t>самообследования</w:t>
      </w:r>
      <w:proofErr w:type="spellEnd"/>
      <w:r w:rsidRPr="00EA39D3">
        <w:t>;</w:t>
      </w:r>
    </w:p>
    <w:p w:rsidR="00A42F22" w:rsidRPr="00EE2B98" w:rsidRDefault="00A42F22" w:rsidP="00A42F22">
      <w:pPr>
        <w:autoSpaceDE w:val="0"/>
        <w:autoSpaceDN w:val="0"/>
        <w:adjustRightInd w:val="0"/>
        <w:ind w:firstLine="567"/>
        <w:jc w:val="both"/>
        <w:rPr>
          <w:color w:val="404040" w:themeColor="text1" w:themeTint="BF"/>
        </w:rPr>
      </w:pPr>
      <w:r w:rsidRPr="00EE2B98">
        <w:rPr>
          <w:color w:val="404040" w:themeColor="text1" w:themeTint="BF"/>
        </w:rPr>
        <w:t>4) документа о порядке оказания платных образовательных услуг;</w:t>
      </w:r>
      <w:r w:rsidR="0055062E">
        <w:rPr>
          <w:color w:val="404040" w:themeColor="text1" w:themeTint="BF"/>
        </w:rPr>
        <w:t xml:space="preserve"> в том числе образца договора об оказании платных образовательных услуг, документа об утверждении стоимости </w:t>
      </w:r>
      <w:proofErr w:type="gramStart"/>
      <w:r w:rsidR="0055062E">
        <w:rPr>
          <w:color w:val="404040" w:themeColor="text1" w:themeTint="BF"/>
        </w:rPr>
        <w:t>обучения</w:t>
      </w:r>
      <w:proofErr w:type="gramEnd"/>
      <w:r w:rsidR="0055062E">
        <w:rPr>
          <w:color w:val="404040" w:themeColor="text1" w:themeTint="BF"/>
        </w:rPr>
        <w:t xml:space="preserve"> по каждой</w:t>
      </w:r>
      <w:r w:rsidR="00676657">
        <w:rPr>
          <w:color w:val="404040" w:themeColor="text1" w:themeTint="BF"/>
        </w:rPr>
        <w:t xml:space="preserve"> образовательной программе;</w:t>
      </w:r>
    </w:p>
    <w:p w:rsidR="00A42F22" w:rsidRPr="00EA39D3" w:rsidRDefault="00A42F22" w:rsidP="00A42F22">
      <w:pPr>
        <w:autoSpaceDE w:val="0"/>
        <w:autoSpaceDN w:val="0"/>
        <w:adjustRightInd w:val="0"/>
        <w:ind w:firstLine="567"/>
        <w:jc w:val="both"/>
      </w:pPr>
      <w:r>
        <w:t>5</w:t>
      </w:r>
      <w:r w:rsidRPr="00EA39D3">
        <w:t>) предписаний органов, осуществляющих государственный контроль (надзор) в сфере образования, отчетов об исполнении таких предписаний;</w:t>
      </w:r>
    </w:p>
    <w:p w:rsidR="00FE00BC" w:rsidRDefault="00A42F22" w:rsidP="00FE00BC">
      <w:pPr>
        <w:autoSpaceDE w:val="0"/>
        <w:autoSpaceDN w:val="0"/>
        <w:adjustRightInd w:val="0"/>
        <w:ind w:firstLine="567"/>
        <w:jc w:val="both"/>
      </w:pPr>
      <w:r>
        <w:t>6</w:t>
      </w:r>
      <w:r w:rsidRPr="00EA39D3">
        <w:t>)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FE00BC" w:rsidRPr="00FE00BC" w:rsidRDefault="00A42F22" w:rsidP="00FE00BC">
      <w:pPr>
        <w:autoSpaceDE w:val="0"/>
        <w:autoSpaceDN w:val="0"/>
        <w:adjustRightInd w:val="0"/>
        <w:ind w:firstLine="567"/>
        <w:jc w:val="both"/>
      </w:pPr>
      <w:r w:rsidRPr="00EA39D3">
        <w:t xml:space="preserve">Информация и документы, указанные в </w:t>
      </w:r>
      <w:proofErr w:type="gramStart"/>
      <w:r w:rsidRPr="00EA39D3">
        <w:t>настояще</w:t>
      </w:r>
      <w:r>
        <w:t>м</w:t>
      </w:r>
      <w:proofErr w:type="gramEnd"/>
      <w:r>
        <w:t xml:space="preserve"> пункте</w:t>
      </w:r>
      <w:r w:rsidR="00DA37AA">
        <w:t xml:space="preserve"> Устава </w:t>
      </w:r>
      <w:r w:rsidRPr="00EA39D3">
        <w:t>подлежат размещению на официальном сайте Учреждения в сети "Интернет" и обновл</w:t>
      </w:r>
      <w:r>
        <w:t>ению</w:t>
      </w:r>
      <w:r w:rsidRPr="00EA39D3">
        <w:t xml:space="preserve"> в течение десяти рабочих дней со дня их создания, получения или внесения в них соответствующих изменений.</w:t>
      </w:r>
      <w:r w:rsidR="005E5FF1" w:rsidRPr="005E5FF1">
        <w:rPr>
          <w:b/>
        </w:rPr>
        <w:t xml:space="preserve"> </w:t>
      </w:r>
    </w:p>
    <w:p w:rsidR="00FE00BC" w:rsidRDefault="00FE00BC" w:rsidP="00FE00BC">
      <w:pPr>
        <w:ind w:left="360"/>
        <w:rPr>
          <w:b/>
        </w:rPr>
      </w:pPr>
    </w:p>
    <w:p w:rsidR="00156A4C" w:rsidRPr="005C0F0E" w:rsidRDefault="00FE00BC" w:rsidP="00985802">
      <w:pPr>
        <w:ind w:left="284"/>
        <w:rPr>
          <w:b/>
        </w:rPr>
      </w:pPr>
      <w:r w:rsidRPr="005C0F0E">
        <w:rPr>
          <w:b/>
        </w:rPr>
        <w:t xml:space="preserve">               </w:t>
      </w:r>
      <w:r w:rsidR="00B170BC" w:rsidRPr="005C0F0E">
        <w:rPr>
          <w:b/>
        </w:rPr>
        <w:t xml:space="preserve">   </w:t>
      </w:r>
      <w:r w:rsidRPr="005C0F0E">
        <w:rPr>
          <w:b/>
        </w:rPr>
        <w:t xml:space="preserve"> </w:t>
      </w:r>
      <w:r w:rsidR="00B170BC" w:rsidRPr="005C0F0E">
        <w:rPr>
          <w:b/>
        </w:rPr>
        <w:t>3.</w:t>
      </w:r>
      <w:r w:rsidRPr="005C0F0E">
        <w:rPr>
          <w:b/>
        </w:rPr>
        <w:t xml:space="preserve"> </w:t>
      </w:r>
      <w:r w:rsidR="00ED0CC1" w:rsidRPr="005C0F0E">
        <w:rPr>
          <w:b/>
        </w:rPr>
        <w:t xml:space="preserve"> </w:t>
      </w:r>
      <w:r w:rsidRPr="005C0F0E">
        <w:rPr>
          <w:b/>
        </w:rPr>
        <w:t xml:space="preserve">ОРГАНИЗАЦИЯ ОБРАЗОВАТЕЛЬНОЙ </w:t>
      </w:r>
      <w:r w:rsidR="00985802" w:rsidRPr="005C0F0E">
        <w:rPr>
          <w:b/>
        </w:rPr>
        <w:t xml:space="preserve">  </w:t>
      </w:r>
      <w:r w:rsidRPr="005C0F0E">
        <w:rPr>
          <w:b/>
        </w:rPr>
        <w:t>ДЕЯТЕЛЬНОСТИ</w:t>
      </w:r>
    </w:p>
    <w:p w:rsidR="00BE3C77" w:rsidRPr="005C0F0E" w:rsidRDefault="00BE3C77" w:rsidP="00985802">
      <w:pPr>
        <w:ind w:left="284"/>
        <w:rPr>
          <w:b/>
        </w:rPr>
      </w:pPr>
      <w:r w:rsidRPr="005C0F0E">
        <w:rPr>
          <w:b/>
        </w:rPr>
        <w:tab/>
      </w:r>
    </w:p>
    <w:p w:rsidR="008E1BEF" w:rsidRPr="005C0F0E" w:rsidRDefault="00BE3C77" w:rsidP="005418D0">
      <w:pPr>
        <w:tabs>
          <w:tab w:val="left" w:pos="851"/>
        </w:tabs>
        <w:ind w:firstLine="284"/>
        <w:jc w:val="both"/>
      </w:pPr>
      <w:r w:rsidRPr="005C0F0E">
        <w:tab/>
      </w:r>
      <w:r w:rsidR="008E1BEF" w:rsidRPr="005C0F0E">
        <w:t xml:space="preserve">3.1. </w:t>
      </w:r>
      <w:r w:rsidR="009C54F2" w:rsidRPr="005C0F0E">
        <w:t>Начальное общее образование, основное общее образование, среднее общее образование являются обязательными уровнями образования.</w:t>
      </w:r>
    </w:p>
    <w:p w:rsidR="00BE3C77" w:rsidRPr="005C0F0E" w:rsidRDefault="00BE3C77" w:rsidP="009C54F2">
      <w:pPr>
        <w:tabs>
          <w:tab w:val="left" w:pos="851"/>
        </w:tabs>
        <w:ind w:firstLine="851"/>
        <w:jc w:val="both"/>
      </w:pPr>
      <w:r w:rsidRPr="005C0F0E">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3C77" w:rsidRPr="005C0F0E" w:rsidRDefault="00BE3C77" w:rsidP="006628F5">
      <w:pPr>
        <w:ind w:firstLine="284"/>
        <w:jc w:val="both"/>
      </w:pPr>
      <w:r w:rsidRPr="005C0F0E">
        <w:tab/>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3C77" w:rsidRPr="005C0F0E" w:rsidRDefault="00BE3C77" w:rsidP="006628F5">
      <w:pPr>
        <w:ind w:firstLine="284"/>
        <w:jc w:val="both"/>
      </w:pPr>
      <w:r w:rsidRPr="005C0F0E">
        <w:tab/>
        <w:t xml:space="preserve">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w:t>
      </w:r>
      <w:r w:rsidRPr="005C0F0E">
        <w:lastRenderedPageBreak/>
        <w:t>жизненному выбору, продолжению образования и началу профессиональной деятельности.</w:t>
      </w:r>
    </w:p>
    <w:p w:rsidR="00321BB2" w:rsidRPr="005C0F0E" w:rsidRDefault="00321BB2" w:rsidP="00CB19DB">
      <w:pPr>
        <w:ind w:firstLine="284"/>
        <w:jc w:val="both"/>
      </w:pPr>
      <w:r w:rsidRPr="005C0F0E">
        <w:tab/>
      </w:r>
      <w:r w:rsidR="002B238D" w:rsidRPr="005C0F0E">
        <w:t>3.</w:t>
      </w:r>
      <w:r w:rsidR="0074515C" w:rsidRPr="005C0F0E">
        <w:t>2</w:t>
      </w:r>
      <w:r w:rsidR="002B238D" w:rsidRPr="005C0F0E">
        <w:t xml:space="preserve">. </w:t>
      </w:r>
      <w:r w:rsidR="005418D0" w:rsidRPr="005C0F0E">
        <w:t xml:space="preserve">Сроки получения начального общего, основного общего и среднего общего образования устанавливаются федеральными государственными </w:t>
      </w:r>
      <w:r w:rsidR="00CB19DB" w:rsidRPr="005C0F0E">
        <w:t xml:space="preserve">образовательными </w:t>
      </w:r>
      <w:r w:rsidR="005418D0" w:rsidRPr="005C0F0E">
        <w:t>стандартами общего образования.</w:t>
      </w:r>
    </w:p>
    <w:p w:rsidR="00CB19DB" w:rsidRDefault="005947AE" w:rsidP="00CB19DB">
      <w:pPr>
        <w:ind w:firstLine="709"/>
        <w:jc w:val="both"/>
      </w:pPr>
      <w:r w:rsidRPr="005C0F0E">
        <w:t>3.</w:t>
      </w:r>
      <w:r w:rsidR="000C6300" w:rsidRPr="005C0F0E">
        <w:t>3</w:t>
      </w:r>
      <w:r w:rsidR="00CB19DB" w:rsidRPr="005C0F0E">
        <w:t>. Содержание начального общего, основного общего и среднего общего образования определяются образовательными программами начального общего, основного общего и среднего общего образования.</w:t>
      </w:r>
    </w:p>
    <w:p w:rsidR="005947AE" w:rsidRPr="005C0F0E" w:rsidRDefault="00A52393" w:rsidP="00796FCC">
      <w:pPr>
        <w:ind w:firstLine="284"/>
        <w:jc w:val="both"/>
      </w:pPr>
      <w:r w:rsidRPr="00A52393">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r w:rsidR="00796FCC">
        <w:rPr>
          <w:b/>
        </w:rPr>
        <w:t xml:space="preserve"> </w:t>
      </w:r>
      <w:r w:rsidR="005947AE" w:rsidRPr="005C0F0E">
        <w:t xml:space="preserve">Образовательные программы начального общего, основного общего и среднего общего образования самостоятельно разрабатываются и утверждаются Учреждением в </w:t>
      </w:r>
      <w:proofErr w:type="gramStart"/>
      <w:r w:rsidR="005947AE" w:rsidRPr="005C0F0E">
        <w:t>соответствии</w:t>
      </w:r>
      <w:proofErr w:type="gramEnd"/>
      <w:r w:rsidR="005947AE" w:rsidRPr="005C0F0E">
        <w:t xml:space="preserve"> с федеральными государственными образовательными стандартами и с учетом соответствующих примерных основных образовательных программ.</w:t>
      </w:r>
    </w:p>
    <w:p w:rsidR="005947AE" w:rsidRPr="005C0F0E" w:rsidRDefault="005947AE" w:rsidP="005947AE">
      <w:pPr>
        <w:ind w:firstLine="709"/>
        <w:jc w:val="both"/>
      </w:pPr>
      <w:r w:rsidRPr="005C0F0E">
        <w:t xml:space="preserve">Образовательные программы начального общего, основного общего и среднего общего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w:t>
      </w:r>
    </w:p>
    <w:p w:rsidR="00BE3C77" w:rsidRPr="007E0CC1" w:rsidRDefault="00BE3C77" w:rsidP="005947AE">
      <w:pPr>
        <w:ind w:firstLine="709"/>
        <w:jc w:val="both"/>
      </w:pPr>
      <w:r w:rsidRPr="007E0CC1">
        <w:t>3.</w:t>
      </w:r>
      <w:r w:rsidR="000C6300" w:rsidRPr="007E0CC1">
        <w:t>4</w:t>
      </w:r>
      <w:r w:rsidRPr="007E0CC1">
        <w:t xml:space="preserve">. Наряду с обязательными предметами в </w:t>
      </w:r>
      <w:proofErr w:type="gramStart"/>
      <w:r w:rsidRPr="007E0CC1">
        <w:t>рамках</w:t>
      </w:r>
      <w:proofErr w:type="gramEnd"/>
      <w:r w:rsidRPr="007E0CC1">
        <w:t xml:space="preserve"> учебного плана учащиеся и их родители (законные представители) имеют право выбора предметов (курсов) по желанию в соответствии со св</w:t>
      </w:r>
      <w:r w:rsidR="00796FCC">
        <w:t>оими интересами.</w:t>
      </w:r>
    </w:p>
    <w:p w:rsidR="00BE3C77" w:rsidRPr="007E0CC1" w:rsidRDefault="00BE3C77" w:rsidP="006628F5">
      <w:pPr>
        <w:ind w:firstLine="284"/>
        <w:jc w:val="both"/>
      </w:pPr>
      <w:r w:rsidRPr="007E0CC1">
        <w:tab/>
        <w:t>В соответствии с запросом учащихся и их родителей (законных представителей) при наличии соответствующих условий Учреждение может обеспечивать дополнительное углубленн</w:t>
      </w:r>
      <w:r w:rsidR="00410B81">
        <w:t>ое изучение отдельных предметов</w:t>
      </w:r>
      <w:r w:rsidRPr="007E0CC1">
        <w:t>, а также предметных областей соответствующей образовательной программы (профильное обучение)</w:t>
      </w:r>
      <w:r w:rsidR="00FA2A99">
        <w:t>.</w:t>
      </w:r>
      <w:r w:rsidR="00796FCC">
        <w:t xml:space="preserve"> </w:t>
      </w:r>
    </w:p>
    <w:p w:rsidR="000C6300" w:rsidRPr="005C0F0E" w:rsidRDefault="000C6300" w:rsidP="007E0CC1">
      <w:pPr>
        <w:ind w:firstLine="709"/>
        <w:jc w:val="both"/>
      </w:pPr>
      <w:r w:rsidRPr="005C0F0E">
        <w:t>3.5. Учреждение может реализовывать дополнительные общеобразовательные программы - дополнительные общеразвивающие программы с учетом запросов учащихся и их родителей (законных представителей)  различной направленности</w:t>
      </w:r>
      <w:r w:rsidR="007E0CC1">
        <w:t>.</w:t>
      </w:r>
      <w:r w:rsidRPr="005C0F0E">
        <w:t xml:space="preserve"> </w:t>
      </w:r>
    </w:p>
    <w:p w:rsidR="000C6300" w:rsidRPr="005C0F0E" w:rsidRDefault="000C6300" w:rsidP="007E0CC1">
      <w:pPr>
        <w:ind w:firstLine="709"/>
        <w:jc w:val="both"/>
      </w:pPr>
      <w:r w:rsidRPr="005C0F0E">
        <w:t xml:space="preserve">Содержание дополнительных общеразвивающих программ и сроки </w:t>
      </w:r>
      <w:proofErr w:type="gramStart"/>
      <w:r w:rsidRPr="005C0F0E">
        <w:t>обучения по ним</w:t>
      </w:r>
      <w:proofErr w:type="gramEnd"/>
      <w:r w:rsidRPr="005C0F0E">
        <w:t xml:space="preserve"> определяются образовательной программой, разработанной и утвержденной Учреждением.</w:t>
      </w:r>
    </w:p>
    <w:p w:rsidR="000E7C2E" w:rsidRPr="005C0F0E" w:rsidRDefault="000E7C2E" w:rsidP="007E0CC1">
      <w:pPr>
        <w:ind w:firstLine="709"/>
        <w:jc w:val="both"/>
      </w:pPr>
      <w:r w:rsidRPr="005C0F0E">
        <w:t>3.</w:t>
      </w:r>
      <w:r w:rsidR="000C6300" w:rsidRPr="005C0F0E">
        <w:t>6</w:t>
      </w:r>
      <w:r w:rsidRPr="005C0F0E">
        <w:t xml:space="preserve">. Образовательные программы реализуются  Учреждением как самостоятельно, так и посредством сетевых форм их реализации. </w:t>
      </w:r>
    </w:p>
    <w:p w:rsidR="000E7C2E" w:rsidRPr="005C0F0E" w:rsidRDefault="000E7C2E" w:rsidP="007E0CC1">
      <w:pPr>
        <w:ind w:firstLine="709"/>
        <w:jc w:val="both"/>
      </w:pPr>
      <w:r w:rsidRPr="005C0F0E">
        <w:t>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При  реализации  образовательных программ с использованием сетевой формы  несколькими организациями, осуществляющими образовательную деятельность,   организации   совместно  разрабатывают и утверждают образовательные программы.</w:t>
      </w:r>
    </w:p>
    <w:p w:rsidR="000E7C2E" w:rsidRPr="005C0F0E" w:rsidRDefault="000E7C2E" w:rsidP="007E0CC1">
      <w:pPr>
        <w:ind w:firstLine="709"/>
        <w:jc w:val="both"/>
      </w:pPr>
      <w:r w:rsidRPr="005C0F0E">
        <w:t>В обучении используются различные технологии, в том числе дистанционные образовательные технологии  и электронное обучение.</w:t>
      </w:r>
    </w:p>
    <w:p w:rsidR="000E7C2E" w:rsidRPr="005C0F0E" w:rsidRDefault="000E7C2E" w:rsidP="007E0CC1">
      <w:pPr>
        <w:ind w:firstLine="709"/>
        <w:jc w:val="both"/>
      </w:pPr>
      <w:r w:rsidRPr="005C0F0E">
        <w:t xml:space="preserve">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E7C2E" w:rsidRPr="005C0F0E" w:rsidRDefault="000E7C2E" w:rsidP="007E0CC1">
      <w:pPr>
        <w:ind w:firstLine="709"/>
        <w:jc w:val="both"/>
      </w:pPr>
      <w:r w:rsidRPr="005C0F0E">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0C6300" w:rsidRPr="005C0F0E" w:rsidRDefault="00265C2A" w:rsidP="007E0CC1">
      <w:pPr>
        <w:ind w:firstLine="709"/>
        <w:jc w:val="both"/>
      </w:pPr>
      <w:r w:rsidRPr="005C0F0E">
        <w:t>3.</w:t>
      </w:r>
      <w:r w:rsidR="000C6300" w:rsidRPr="005C0F0E">
        <w:t>7</w:t>
      </w:r>
      <w:r w:rsidRPr="005C0F0E">
        <w:t xml:space="preserve">. </w:t>
      </w:r>
      <w:proofErr w:type="gramStart"/>
      <w:r w:rsidRPr="005C0F0E">
        <w:t xml:space="preserve">Учреждение самостоятельно </w:t>
      </w:r>
      <w:r w:rsidR="000C6300" w:rsidRPr="005C0F0E">
        <w:t xml:space="preserve">определяет список учебников в соответствии с утвержденным федеральным перечнем учебников, рекомендованных к использованию </w:t>
      </w:r>
      <w:r w:rsidR="000C6300" w:rsidRPr="005C0F0E">
        <w:lastRenderedPageBreak/>
        <w:t>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1149C3" w:rsidRPr="005C0F0E" w:rsidRDefault="001149C3" w:rsidP="007E0CC1">
      <w:pPr>
        <w:ind w:firstLine="709"/>
        <w:jc w:val="both"/>
      </w:pPr>
      <w:r w:rsidRPr="005C0F0E">
        <w:t xml:space="preserve">3.8. Прием на </w:t>
      </w:r>
      <w:proofErr w:type="gramStart"/>
      <w:r w:rsidRPr="005C0F0E">
        <w:t>обучение</w:t>
      </w:r>
      <w:proofErr w:type="gramEnd"/>
      <w:r w:rsidRPr="005C0F0E">
        <w:t xml:space="preserve"> по основным общеобразовательным программам за счет соответствующего бюджета бюджетной системы Российской Федерации проводится на общедоступной основе.</w:t>
      </w:r>
    </w:p>
    <w:p w:rsidR="00CB0C21" w:rsidRPr="005C0F0E" w:rsidRDefault="006933D4" w:rsidP="001149C3">
      <w:pPr>
        <w:ind w:firstLine="993"/>
        <w:jc w:val="both"/>
      </w:pPr>
      <w:r w:rsidRPr="005C0F0E">
        <w:t>Порядок п</w:t>
      </w:r>
      <w:r w:rsidR="001149C3" w:rsidRPr="005C0F0E">
        <w:t>рием</w:t>
      </w:r>
      <w:r w:rsidRPr="005C0F0E">
        <w:t>а граждан</w:t>
      </w:r>
      <w:r w:rsidR="001149C3" w:rsidRPr="005C0F0E">
        <w:t xml:space="preserve"> на </w:t>
      </w:r>
      <w:proofErr w:type="gramStart"/>
      <w:r w:rsidR="001149C3" w:rsidRPr="005C0F0E">
        <w:t>обучение</w:t>
      </w:r>
      <w:r w:rsidRPr="005C0F0E">
        <w:t xml:space="preserve"> по</w:t>
      </w:r>
      <w:proofErr w:type="gramEnd"/>
      <w:r w:rsidRPr="005C0F0E">
        <w:t xml:space="preserve"> образовательным программам начального общего, основного общего и среднего общего образования  </w:t>
      </w:r>
      <w:r w:rsidR="00CB0C21" w:rsidRPr="005C0F0E">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0C21" w:rsidRPr="005C0F0E" w:rsidRDefault="00CB0C21" w:rsidP="001149C3">
      <w:pPr>
        <w:ind w:firstLine="993"/>
        <w:jc w:val="both"/>
      </w:pPr>
      <w:r w:rsidRPr="005C0F0E">
        <w:t xml:space="preserve">Правила приема в </w:t>
      </w:r>
      <w:r w:rsidR="006933D4" w:rsidRPr="005C0F0E">
        <w:t>Учреждение</w:t>
      </w:r>
      <w:r w:rsidR="001149C3" w:rsidRPr="005C0F0E">
        <w:t xml:space="preserve"> </w:t>
      </w:r>
      <w:r w:rsidRPr="005C0F0E">
        <w:t xml:space="preserve">на </w:t>
      </w:r>
      <w:proofErr w:type="gramStart"/>
      <w:r w:rsidRPr="005C0F0E">
        <w:t>обучение по</w:t>
      </w:r>
      <w:proofErr w:type="gramEnd"/>
      <w:r w:rsidRPr="005C0F0E">
        <w:t xml:space="preserve"> общеобразовательным программам установлены в части, не урегулированной законодательством об образовании.</w:t>
      </w:r>
    </w:p>
    <w:p w:rsidR="001149C3" w:rsidRPr="005C0F0E" w:rsidRDefault="00CB0C21" w:rsidP="001149C3">
      <w:pPr>
        <w:ind w:firstLine="993"/>
        <w:jc w:val="both"/>
      </w:pPr>
      <w:r w:rsidRPr="005C0F0E">
        <w:t>Правила приема в Учреждение о</w:t>
      </w:r>
      <w:r w:rsidR="001149C3" w:rsidRPr="005C0F0E">
        <w:t>беспечива</w:t>
      </w:r>
      <w:r w:rsidRPr="005C0F0E">
        <w:t>ю</w:t>
      </w:r>
      <w:r w:rsidR="001149C3" w:rsidRPr="005C0F0E">
        <w:t xml:space="preserve">т прием </w:t>
      </w:r>
      <w:r w:rsidRPr="005C0F0E">
        <w:t xml:space="preserve">в Учреждение </w:t>
      </w:r>
      <w:r w:rsidR="001149C3" w:rsidRPr="005C0F0E">
        <w:t xml:space="preserve">граждан, имеющих право на получение общего образования соответствующего уровня и проживающих на территории, </w:t>
      </w:r>
      <w:r w:rsidR="007E0CC1">
        <w:t xml:space="preserve">за которой </w:t>
      </w:r>
      <w:r w:rsidR="001149C3" w:rsidRPr="005C0F0E">
        <w:t>закреплен</w:t>
      </w:r>
      <w:r w:rsidR="007E0CC1">
        <w:t>о</w:t>
      </w:r>
      <w:r w:rsidR="001149C3" w:rsidRPr="005C0F0E">
        <w:t xml:space="preserve"> Учреждение.</w:t>
      </w:r>
    </w:p>
    <w:p w:rsidR="001149C3" w:rsidRPr="005C0F0E" w:rsidRDefault="001149C3" w:rsidP="001149C3">
      <w:pPr>
        <w:ind w:firstLine="993"/>
        <w:jc w:val="both"/>
      </w:pPr>
      <w:r w:rsidRPr="005C0F0E">
        <w:t xml:space="preserve">В приеме в Учреждение может быть отказано только по причине отсутствия в нем свободных мест. </w:t>
      </w:r>
    </w:p>
    <w:p w:rsidR="00FE3BEB" w:rsidRPr="005C0F0E" w:rsidRDefault="00FE3BEB" w:rsidP="001149C3">
      <w:pPr>
        <w:ind w:firstLine="993"/>
        <w:jc w:val="both"/>
      </w:pPr>
      <w:r w:rsidRPr="005C0F0E">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1149C3" w:rsidRPr="005C0F0E" w:rsidRDefault="001149C3" w:rsidP="001149C3">
      <w:pPr>
        <w:ind w:firstLine="993"/>
        <w:jc w:val="both"/>
      </w:pPr>
      <w:r w:rsidRPr="005C0F0E">
        <w:t>3.</w:t>
      </w:r>
      <w:r w:rsidR="00FE3BEB" w:rsidRPr="005C0F0E">
        <w:t>9</w:t>
      </w:r>
      <w:r w:rsidRPr="005C0F0E">
        <w:t xml:space="preserve">. Получение начального общего образования в </w:t>
      </w:r>
      <w:proofErr w:type="gramStart"/>
      <w:r w:rsidRPr="005C0F0E">
        <w:t>Учреждении</w:t>
      </w:r>
      <w:proofErr w:type="gramEnd"/>
      <w:r w:rsidRPr="005C0F0E">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на обучение по образовательным программам начального общего образования в более раннем или позднем </w:t>
      </w:r>
      <w:proofErr w:type="gramStart"/>
      <w:r w:rsidRPr="005C0F0E">
        <w:t>возрасте</w:t>
      </w:r>
      <w:proofErr w:type="gramEnd"/>
      <w:r w:rsidRPr="005C0F0E">
        <w:t xml:space="preserve">. </w:t>
      </w:r>
    </w:p>
    <w:p w:rsidR="00B33D6D" w:rsidRPr="004A7927" w:rsidRDefault="00B33D6D" w:rsidP="000C6300">
      <w:pPr>
        <w:ind w:firstLine="993"/>
        <w:jc w:val="both"/>
      </w:pPr>
      <w:r w:rsidRPr="004A7927">
        <w:t>3.</w:t>
      </w:r>
      <w:r w:rsidR="00FE3BEB" w:rsidRPr="004A7927">
        <w:t>10</w:t>
      </w:r>
      <w:r w:rsidRPr="004A7927">
        <w:t xml:space="preserve">. С учетом потребностей и возможностей личности </w:t>
      </w:r>
      <w:r w:rsidR="00891865" w:rsidRPr="004A7927">
        <w:t>образование может быть получено:</w:t>
      </w:r>
    </w:p>
    <w:p w:rsidR="00891865" w:rsidRPr="004A7927" w:rsidRDefault="00891865" w:rsidP="00D12302">
      <w:pPr>
        <w:pStyle w:val="a6"/>
        <w:numPr>
          <w:ilvl w:val="0"/>
          <w:numId w:val="14"/>
        </w:numPr>
        <w:tabs>
          <w:tab w:val="left" w:pos="993"/>
        </w:tabs>
        <w:ind w:hanging="720"/>
        <w:jc w:val="both"/>
      </w:pPr>
      <w:r w:rsidRPr="004A7927">
        <w:t xml:space="preserve">в </w:t>
      </w:r>
      <w:proofErr w:type="gramStart"/>
      <w:r w:rsidRPr="004A7927">
        <w:t>Учреждении</w:t>
      </w:r>
      <w:proofErr w:type="gramEnd"/>
      <w:r w:rsidRPr="004A7927">
        <w:t>;</w:t>
      </w:r>
    </w:p>
    <w:p w:rsidR="00891865" w:rsidRPr="004A7927" w:rsidRDefault="00891865" w:rsidP="00D12302">
      <w:pPr>
        <w:pStyle w:val="a6"/>
        <w:numPr>
          <w:ilvl w:val="0"/>
          <w:numId w:val="14"/>
        </w:numPr>
        <w:tabs>
          <w:tab w:val="left" w:pos="993"/>
        </w:tabs>
        <w:ind w:hanging="720"/>
        <w:jc w:val="both"/>
      </w:pPr>
      <w:r w:rsidRPr="004A7927">
        <w:t>вне Учреждения (в форме семейного образования  и самообразования).</w:t>
      </w:r>
    </w:p>
    <w:p w:rsidR="00625506" w:rsidRPr="004A7927" w:rsidRDefault="00891865" w:rsidP="00D948C3">
      <w:pPr>
        <w:ind w:firstLine="851"/>
        <w:jc w:val="both"/>
      </w:pPr>
      <w:r w:rsidRPr="004A7927">
        <w:t>Обучение в форме семейного образования и самообразования осуществляется с правом последующего</w:t>
      </w:r>
      <w:r w:rsidR="006628F5" w:rsidRPr="004A7927">
        <w:t xml:space="preserve"> </w:t>
      </w:r>
      <w:r w:rsidRPr="004A7927">
        <w:t xml:space="preserve">прохождения </w:t>
      </w:r>
      <w:r w:rsidR="006628F5" w:rsidRPr="004A7927">
        <w:t>в соответствии с законодательством об образовании промежуточной и государственной  итоговой аттестации</w:t>
      </w:r>
      <w:r w:rsidR="0049221E" w:rsidRPr="004A7927">
        <w:t xml:space="preserve"> в Учреждении</w:t>
      </w:r>
      <w:r w:rsidR="008C1E7F" w:rsidRPr="004A7927">
        <w:t>.</w:t>
      </w:r>
      <w:r w:rsidR="00625506" w:rsidRPr="004A7927">
        <w:t xml:space="preserve"> </w:t>
      </w:r>
    </w:p>
    <w:p w:rsidR="004A7927" w:rsidRDefault="00FE3BEB" w:rsidP="00625506">
      <w:pPr>
        <w:ind w:firstLine="708"/>
        <w:jc w:val="both"/>
      </w:pPr>
      <w:r w:rsidRPr="005C0F0E">
        <w:t xml:space="preserve">3.11. Обучение и воспитание в </w:t>
      </w:r>
      <w:proofErr w:type="gramStart"/>
      <w:r w:rsidRPr="005C0F0E">
        <w:t>Учреждении</w:t>
      </w:r>
      <w:proofErr w:type="gramEnd"/>
      <w:r w:rsidRPr="005C0F0E">
        <w:t xml:space="preserve"> ведется на русском языке. </w:t>
      </w:r>
    </w:p>
    <w:p w:rsidR="00A52393" w:rsidRPr="00A52393" w:rsidRDefault="00625506" w:rsidP="00A52393">
      <w:pPr>
        <w:ind w:firstLine="708"/>
        <w:jc w:val="both"/>
      </w:pPr>
      <w:r w:rsidRPr="005C0F0E">
        <w:t>3.1</w:t>
      </w:r>
      <w:r w:rsidR="002B238D" w:rsidRPr="005C0F0E">
        <w:t>2</w:t>
      </w:r>
      <w:r w:rsidRPr="005C0F0E">
        <w:t xml:space="preserve">. </w:t>
      </w:r>
      <w:r w:rsidR="00A52393" w:rsidRPr="00A52393">
        <w:t>Формы получения образования и формы обучения (</w:t>
      </w:r>
      <w:proofErr w:type="gramStart"/>
      <w:r w:rsidR="00A52393" w:rsidRPr="00A52393">
        <w:t>очная</w:t>
      </w:r>
      <w:proofErr w:type="gramEnd"/>
      <w:r w:rsidR="00A52393" w:rsidRPr="00A52393">
        <w:t>, очно-заочная, заочная)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в соответствии с действующим законодательством.</w:t>
      </w:r>
    </w:p>
    <w:p w:rsidR="00A52393" w:rsidRPr="00A52393" w:rsidRDefault="00A52393" w:rsidP="00A52393">
      <w:pPr>
        <w:ind w:firstLine="708"/>
        <w:jc w:val="both"/>
      </w:pPr>
      <w:r w:rsidRPr="00A52393">
        <w:t>Допускается сочетание различных форм получения образования и форм обучения.</w:t>
      </w:r>
    </w:p>
    <w:p w:rsidR="00A52393" w:rsidRPr="00A52393" w:rsidRDefault="00A52393" w:rsidP="00A52393">
      <w:pPr>
        <w:ind w:firstLine="708"/>
        <w:jc w:val="both"/>
      </w:pPr>
      <w:r w:rsidRPr="00A52393">
        <w:t>Форма получения образования и форма обучения определяются родителями (законными представителями</w:t>
      </w:r>
      <w:proofErr w:type="gramStart"/>
      <w:r w:rsidRPr="00A52393">
        <w:t>)н</w:t>
      </w:r>
      <w:proofErr w:type="gramEnd"/>
      <w:r w:rsidRPr="00A52393">
        <w:t>есовершеннолетнего учащегося с учетом мнения ребенка.</w:t>
      </w:r>
    </w:p>
    <w:p w:rsidR="001149C3" w:rsidRPr="005C0F0E" w:rsidRDefault="001149C3" w:rsidP="00625506">
      <w:pPr>
        <w:ind w:firstLine="708"/>
        <w:jc w:val="both"/>
      </w:pPr>
      <w:bookmarkStart w:id="0" w:name="_GoBack"/>
      <w:bookmarkEnd w:id="0"/>
      <w:r w:rsidRPr="005C0F0E">
        <w:t>3.</w:t>
      </w:r>
      <w:r w:rsidR="00FE3BEB" w:rsidRPr="005C0F0E">
        <w:t>13</w:t>
      </w:r>
      <w:r w:rsidRPr="005C0F0E">
        <w:t xml:space="preserve">. Образовательная деятельность по общеобразовательным программам организуется в </w:t>
      </w:r>
      <w:proofErr w:type="gramStart"/>
      <w:r w:rsidRPr="005C0F0E">
        <w:t>соответствии</w:t>
      </w:r>
      <w:proofErr w:type="gramEnd"/>
      <w:r w:rsidRPr="005C0F0E">
        <w:t xml:space="preserve"> с расписанием учебных занятий, которое определяется Учреждением. </w:t>
      </w:r>
    </w:p>
    <w:p w:rsidR="00FE3BEB" w:rsidRPr="005C0F0E" w:rsidRDefault="00FE3BEB" w:rsidP="00FE3BEB">
      <w:pPr>
        <w:ind w:firstLine="708"/>
        <w:jc w:val="both"/>
      </w:pPr>
      <w:r w:rsidRPr="005C0F0E">
        <w:t xml:space="preserve">3.14. Учебный год в </w:t>
      </w:r>
      <w:proofErr w:type="gramStart"/>
      <w:r w:rsidRPr="005C0F0E">
        <w:t>Учреждении</w:t>
      </w:r>
      <w:proofErr w:type="gramEnd"/>
      <w:r w:rsidRPr="005C0F0E">
        <w:t xml:space="preserve"> начинается 1 сентября и заканчивается в соответствии с учебным планом </w:t>
      </w:r>
      <w:r w:rsidR="00FA2A99">
        <w:t>соответствующей общеобразовательной программы.</w:t>
      </w:r>
    </w:p>
    <w:p w:rsidR="00FE3BEB" w:rsidRDefault="00FE3BEB" w:rsidP="00FE3BEB">
      <w:pPr>
        <w:ind w:firstLine="708"/>
        <w:jc w:val="both"/>
      </w:pPr>
      <w:r w:rsidRPr="005C0F0E">
        <w:lastRenderedPageBreak/>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3E6260" w:rsidRPr="004A7927" w:rsidRDefault="00412F62" w:rsidP="00FE3BEB">
      <w:pPr>
        <w:ind w:firstLine="708"/>
        <w:jc w:val="both"/>
      </w:pPr>
      <w:r w:rsidRPr="004A7927">
        <w:t>3.</w:t>
      </w:r>
      <w:r w:rsidR="00FE3BEB" w:rsidRPr="004A7927">
        <w:t>15</w:t>
      </w:r>
      <w:r w:rsidR="00BF0D42" w:rsidRPr="004A7927">
        <w:t>.</w:t>
      </w:r>
      <w:r w:rsidRPr="004A7927">
        <w:t xml:space="preserve"> Количество классов в </w:t>
      </w:r>
      <w:proofErr w:type="gramStart"/>
      <w:r w:rsidRPr="004A7927">
        <w:t>Учреждении</w:t>
      </w:r>
      <w:proofErr w:type="gramEnd"/>
      <w:r w:rsidRPr="004A7927">
        <w:t xml:space="preserve"> определяется в зависимости </w:t>
      </w:r>
      <w:r w:rsidR="004A7927" w:rsidRPr="004A7927">
        <w:t>от условий, созданных для осуществления образовательного процесса, с учетом санитарно-эпидемиоло</w:t>
      </w:r>
      <w:r w:rsidR="002F57F3">
        <w:t>гических правил и нормативов</w:t>
      </w:r>
      <w:r w:rsidR="004A7927" w:rsidRPr="004A7927">
        <w:t>, в соответствии с муниципальным заданием для Учреждения.</w:t>
      </w:r>
    </w:p>
    <w:p w:rsidR="00FE3BEB" w:rsidRPr="005C0F0E" w:rsidRDefault="00FE3BEB" w:rsidP="00A14190">
      <w:pPr>
        <w:ind w:firstLine="708"/>
        <w:jc w:val="both"/>
      </w:pPr>
      <w:r w:rsidRPr="004A7927">
        <w:t>Наполняемость классов Учреждения</w:t>
      </w:r>
      <w:r w:rsidRPr="005C0F0E">
        <w:t xml:space="preserve"> устанавливается в </w:t>
      </w:r>
      <w:proofErr w:type="gramStart"/>
      <w:r w:rsidRPr="005C0F0E">
        <w:t>соответствии</w:t>
      </w:r>
      <w:proofErr w:type="gramEnd"/>
      <w:r w:rsidRPr="005C0F0E">
        <w:t xml:space="preserve"> с требованиями санитарно-эпидемиологических правил и нормативов.</w:t>
      </w:r>
    </w:p>
    <w:p w:rsidR="00640372" w:rsidRPr="005C0F0E" w:rsidRDefault="00640372" w:rsidP="00B80483">
      <w:pPr>
        <w:ind w:firstLine="708"/>
        <w:jc w:val="both"/>
      </w:pPr>
      <w:r w:rsidRPr="005C0F0E">
        <w:t>3.</w:t>
      </w:r>
      <w:r w:rsidR="00FE3BEB" w:rsidRPr="005C0F0E">
        <w:t>1</w:t>
      </w:r>
      <w:r w:rsidR="005C0F0E" w:rsidRPr="005C0F0E">
        <w:t>6</w:t>
      </w:r>
      <w:r w:rsidRPr="005C0F0E">
        <w:t xml:space="preserve">. </w:t>
      </w:r>
      <w:r w:rsidR="00BF0D42" w:rsidRPr="005C0F0E">
        <w:t xml:space="preserve"> </w:t>
      </w:r>
      <w:r w:rsidRPr="005C0F0E">
        <w:t xml:space="preserve">Освоение </w:t>
      </w:r>
      <w:r w:rsidR="00144157" w:rsidRPr="005C0F0E">
        <w:t>обще</w:t>
      </w:r>
      <w:r w:rsidRPr="005C0F0E">
        <w:t xml:space="preserve">образовательной программы, в том числе отдельной части или всего объема учебного предмета, курса, дисциплины (модуля) </w:t>
      </w:r>
      <w:r w:rsidR="00144157" w:rsidRPr="005C0F0E">
        <w:t>обще</w:t>
      </w:r>
      <w:r w:rsidRPr="005C0F0E">
        <w:t xml:space="preserve">образовательной программы, сопровождается </w:t>
      </w:r>
      <w:r w:rsidR="00144157" w:rsidRPr="005C0F0E">
        <w:t xml:space="preserve">текущим контролем успеваемости и </w:t>
      </w:r>
      <w:r w:rsidRPr="005C0F0E">
        <w:t>промежуточной аттестацией учащихся</w:t>
      </w:r>
      <w:r w:rsidR="00144157" w:rsidRPr="005C0F0E">
        <w:t>. Их форма</w:t>
      </w:r>
      <w:r w:rsidRPr="005C0F0E">
        <w:t xml:space="preserve">, </w:t>
      </w:r>
      <w:r w:rsidR="00144157" w:rsidRPr="005C0F0E">
        <w:t xml:space="preserve">периодичность и порядок проведения определяется Учреждением самостоятельно </w:t>
      </w:r>
      <w:r w:rsidR="0062201D" w:rsidRPr="005C0F0E">
        <w:t xml:space="preserve"> </w:t>
      </w:r>
      <w:r w:rsidRPr="005C0F0E">
        <w:t>локальным нормативным актом</w:t>
      </w:r>
      <w:r w:rsidR="00144157" w:rsidRPr="005C0F0E">
        <w:t>.</w:t>
      </w:r>
    </w:p>
    <w:p w:rsidR="004A7927" w:rsidRPr="005C0F0E" w:rsidRDefault="00640372" w:rsidP="00A14190">
      <w:pPr>
        <w:ind w:firstLine="708"/>
        <w:jc w:val="both"/>
      </w:pPr>
      <w:r w:rsidRPr="005C0F0E">
        <w:t>3.</w:t>
      </w:r>
      <w:r w:rsidR="005C0F0E" w:rsidRPr="005C0F0E">
        <w:t>17</w:t>
      </w:r>
      <w:r w:rsidRPr="005C0F0E">
        <w:t xml:space="preserve">. </w:t>
      </w:r>
      <w:r w:rsidR="006A525E" w:rsidRPr="005C0F0E">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004A7927">
        <w:t xml:space="preserve"> </w:t>
      </w:r>
      <w:r w:rsidR="004A7927" w:rsidRPr="004A7927">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62201D" w:rsidRPr="005C0F0E" w:rsidRDefault="00B80483" w:rsidP="00A14190">
      <w:pPr>
        <w:ind w:firstLine="708"/>
        <w:jc w:val="both"/>
      </w:pPr>
      <w:proofErr w:type="gramStart"/>
      <w:r w:rsidRPr="005C0F0E">
        <w:t>Формы государственной итоговой аттестации, порядок проведения такой аттестации по соответствую</w:t>
      </w:r>
      <w:r w:rsidR="004E318C" w:rsidRPr="005C0F0E">
        <w:t xml:space="preserve">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w:t>
      </w:r>
      <w:r w:rsidR="00DC472F" w:rsidRPr="005C0F0E">
        <w:t>порядок подачи и рассмотрения а</w:t>
      </w:r>
      <w:r w:rsidR="004E318C" w:rsidRPr="005C0F0E">
        <w:t>пе</w:t>
      </w:r>
      <w:r w:rsidR="00DC472F" w:rsidRPr="005C0F0E">
        <w:t>л</w:t>
      </w:r>
      <w:r w:rsidR="004E318C" w:rsidRPr="005C0F0E">
        <w:t>ляций, изменения и (или)</w:t>
      </w:r>
      <w:r w:rsidR="00E53D01" w:rsidRPr="005C0F0E">
        <w:t xml:space="preserve"> аннулирования  результатов государственной итоговой аттестации) определяются действующим законодательством.</w:t>
      </w:r>
      <w:r w:rsidR="004E318C" w:rsidRPr="005C0F0E">
        <w:t xml:space="preserve"> </w:t>
      </w:r>
      <w:proofErr w:type="gramEnd"/>
    </w:p>
    <w:p w:rsidR="00AB5BBC" w:rsidRDefault="00AB5BBC" w:rsidP="00AB5BBC">
      <w:pPr>
        <w:ind w:firstLine="708"/>
        <w:jc w:val="both"/>
      </w:pPr>
      <w:r>
        <w:t xml:space="preserve">Учащиеся, освоившие в полном </w:t>
      </w:r>
      <w:proofErr w:type="gramStart"/>
      <w:r>
        <w:t>объеме</w:t>
      </w:r>
      <w:proofErr w:type="gramEnd"/>
      <w:r>
        <w:t xml:space="preserve"> соответствующую образовательную программу учебного года, переводятся в следующий класс.</w:t>
      </w:r>
    </w:p>
    <w:p w:rsidR="00AB5BBC" w:rsidRDefault="00AB5BBC" w:rsidP="00AB5BBC">
      <w:pPr>
        <w:ind w:firstLine="708"/>
        <w:jc w:val="both"/>
      </w:pPr>
      <w: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AB5BBC" w:rsidRDefault="00AB5BBC" w:rsidP="00AB5BBC">
      <w:pPr>
        <w:ind w:firstLine="708"/>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B5BBC" w:rsidRDefault="00AB5BBC" w:rsidP="00AB5BBC">
      <w:pPr>
        <w:ind w:firstLine="708"/>
        <w:jc w:val="both"/>
      </w:pPr>
      <w: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5C0F0E">
        <w:t xml:space="preserve"> </w:t>
      </w:r>
    </w:p>
    <w:p w:rsidR="00854882" w:rsidRDefault="00854882" w:rsidP="00AB5BBC">
      <w:pPr>
        <w:ind w:firstLine="708"/>
        <w:jc w:val="both"/>
      </w:pPr>
      <w:r w:rsidRPr="00854882">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B5BBC" w:rsidRDefault="006A525E" w:rsidP="00AB5BBC">
      <w:pPr>
        <w:ind w:firstLine="708"/>
        <w:jc w:val="both"/>
      </w:pPr>
      <w:r w:rsidRPr="005C0F0E">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005C0F0E" w:rsidRPr="005C0F0E">
        <w:t xml:space="preserve"> </w:t>
      </w:r>
    </w:p>
    <w:p w:rsidR="00C85BF1" w:rsidRPr="005C0F0E" w:rsidRDefault="00C85BF1" w:rsidP="00A14190">
      <w:pPr>
        <w:ind w:firstLine="708"/>
        <w:jc w:val="both"/>
      </w:pPr>
      <w:r w:rsidRPr="005C0F0E">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Pr="005C0F0E">
        <w:lastRenderedPageBreak/>
        <w:t xml:space="preserve">образовательной программы и (или) отчисленным из Учреждения, выдается справка об обучении или о периоде </w:t>
      </w:r>
      <w:proofErr w:type="gramStart"/>
      <w:r w:rsidRPr="005C0F0E">
        <w:t>обучения</w:t>
      </w:r>
      <w:r w:rsidR="00DC472F" w:rsidRPr="005C0F0E">
        <w:t xml:space="preserve"> </w:t>
      </w:r>
      <w:r w:rsidRPr="005C0F0E">
        <w:t>по образцу</w:t>
      </w:r>
      <w:proofErr w:type="gramEnd"/>
      <w:r w:rsidR="00E226D2" w:rsidRPr="005C0F0E">
        <w:t>, установленному Учреждением.</w:t>
      </w:r>
    </w:p>
    <w:p w:rsidR="005E5FF1" w:rsidRDefault="00E53D01" w:rsidP="001149C3">
      <w:pPr>
        <w:tabs>
          <w:tab w:val="left" w:pos="709"/>
          <w:tab w:val="left" w:pos="1134"/>
        </w:tabs>
        <w:jc w:val="both"/>
      </w:pPr>
      <w:r w:rsidRPr="005C0F0E">
        <w:tab/>
      </w:r>
      <w:r w:rsidR="00D12615" w:rsidRPr="005C0F0E">
        <w:t xml:space="preserve"> </w:t>
      </w:r>
      <w:proofErr w:type="gramStart"/>
      <w:r w:rsidR="00AB5BBC" w:rsidRPr="00AB5BBC">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86A3E" w:rsidRPr="005C0F0E" w:rsidRDefault="00A86A3E" w:rsidP="00A86A3E">
      <w:pPr>
        <w:tabs>
          <w:tab w:val="left" w:pos="709"/>
          <w:tab w:val="left" w:pos="1134"/>
        </w:tabs>
        <w:ind w:firstLine="709"/>
        <w:jc w:val="both"/>
        <w:rPr>
          <w:b/>
        </w:rPr>
      </w:pPr>
      <w:r>
        <w:t xml:space="preserve">3.18. Учреждение работает в </w:t>
      </w:r>
      <w:proofErr w:type="gramStart"/>
      <w:r>
        <w:t>режиме</w:t>
      </w:r>
      <w:proofErr w:type="gramEnd"/>
      <w:r>
        <w:t xml:space="preserve"> пятидневной и (или) шестидневной рабочей недели. Режим работы определяется ежегодно решением Педагогического Совета.</w:t>
      </w:r>
    </w:p>
    <w:p w:rsidR="00AB5BBC" w:rsidRDefault="009B6BD7" w:rsidP="009B6BD7">
      <w:pPr>
        <w:ind w:left="360"/>
        <w:jc w:val="both"/>
        <w:rPr>
          <w:b/>
        </w:rPr>
      </w:pPr>
      <w:r w:rsidRPr="005C0F0E">
        <w:rPr>
          <w:b/>
        </w:rPr>
        <w:t xml:space="preserve">                  </w:t>
      </w:r>
    </w:p>
    <w:p w:rsidR="005E5FF1" w:rsidRPr="005C0F0E" w:rsidRDefault="00985802" w:rsidP="00AB5BBC">
      <w:pPr>
        <w:ind w:left="360"/>
        <w:jc w:val="center"/>
        <w:rPr>
          <w:b/>
        </w:rPr>
      </w:pPr>
      <w:r w:rsidRPr="005C0F0E">
        <w:rPr>
          <w:b/>
        </w:rPr>
        <w:t>4</w:t>
      </w:r>
      <w:r w:rsidR="005E5FF1" w:rsidRPr="005C0F0E">
        <w:rPr>
          <w:b/>
        </w:rPr>
        <w:t>. УЧАСТНИКИ ОБРАЗОВАТЕЛЬНЫХ ОТНОШЕНИЙ</w:t>
      </w:r>
    </w:p>
    <w:p w:rsidR="005E5FF1" w:rsidRPr="005C0F0E" w:rsidRDefault="005E5FF1" w:rsidP="005E5FF1">
      <w:pPr>
        <w:jc w:val="center"/>
      </w:pPr>
    </w:p>
    <w:p w:rsidR="005E5FF1" w:rsidRPr="00EA39D3" w:rsidRDefault="00BF0D42" w:rsidP="00BF0D42">
      <w:pPr>
        <w:tabs>
          <w:tab w:val="left" w:pos="567"/>
          <w:tab w:val="left" w:pos="709"/>
          <w:tab w:val="num" w:pos="993"/>
        </w:tabs>
        <w:jc w:val="both"/>
      </w:pPr>
      <w:r>
        <w:t xml:space="preserve">           </w:t>
      </w:r>
      <w:r w:rsidR="00156A4C">
        <w:t xml:space="preserve">4.1. </w:t>
      </w:r>
      <w:r w:rsidR="005E5FF1" w:rsidRPr="00EA39D3">
        <w:t xml:space="preserve">Участники образовательных отношений в </w:t>
      </w:r>
      <w:proofErr w:type="gramStart"/>
      <w:r w:rsidR="005E5FF1" w:rsidRPr="00EA39D3">
        <w:t>Учреждении</w:t>
      </w:r>
      <w:proofErr w:type="gramEnd"/>
      <w:r w:rsidR="005E5FF1" w:rsidRPr="00EA39D3">
        <w:t xml:space="preserve"> – </w:t>
      </w:r>
      <w:r w:rsidR="00AF4042">
        <w:t>учащиеся</w:t>
      </w:r>
      <w:r w:rsidR="005E5FF1">
        <w:t xml:space="preserve">, </w:t>
      </w:r>
      <w:r w:rsidR="005E5FF1" w:rsidRPr="00EA39D3">
        <w:t xml:space="preserve">родители (законные представители) </w:t>
      </w:r>
      <w:r w:rsidR="00C83B46">
        <w:t xml:space="preserve">несовершеннолетних </w:t>
      </w:r>
      <w:r w:rsidR="00AF4042">
        <w:t>учащихся</w:t>
      </w:r>
      <w:r w:rsidR="005E5FF1" w:rsidRPr="00EA39D3">
        <w:t>, педагогические работники Учреждения</w:t>
      </w:r>
      <w:r w:rsidR="00141258">
        <w:t>.</w:t>
      </w:r>
    </w:p>
    <w:p w:rsidR="005E5FF1" w:rsidRPr="00EA39D3" w:rsidRDefault="00156A4C" w:rsidP="00BF0D42">
      <w:pPr>
        <w:pStyle w:val="a6"/>
        <w:tabs>
          <w:tab w:val="num" w:pos="1080"/>
        </w:tabs>
        <w:ind w:left="0" w:firstLine="709"/>
        <w:jc w:val="both"/>
      </w:pPr>
      <w:r>
        <w:t xml:space="preserve">4.2. </w:t>
      </w:r>
      <w:r w:rsidR="005E5FF1" w:rsidRPr="00EA39D3">
        <w:t>Взаимоотношение участников строятся на основе сотрудничества, уважения личности, приоритета общечеловеческих ценностей.</w:t>
      </w:r>
    </w:p>
    <w:p w:rsidR="005E5FF1" w:rsidRPr="00EA39D3" w:rsidRDefault="00156A4C" w:rsidP="00BF0D42">
      <w:pPr>
        <w:tabs>
          <w:tab w:val="num" w:pos="-540"/>
        </w:tabs>
        <w:ind w:left="709"/>
        <w:jc w:val="both"/>
      </w:pPr>
      <w:r>
        <w:t xml:space="preserve">4.3. </w:t>
      </w:r>
      <w:r w:rsidR="00B03A82">
        <w:t>Учащи</w:t>
      </w:r>
      <w:r w:rsidR="002516D4">
        <w:t>мся</w:t>
      </w:r>
      <w:r w:rsidR="00B03A82">
        <w:t xml:space="preserve"> Учреждения </w:t>
      </w:r>
      <w:r w:rsidR="006E0BD6">
        <w:t xml:space="preserve">предоставляются </w:t>
      </w:r>
      <w:r w:rsidR="006E0BD6" w:rsidRPr="003F239F">
        <w:t xml:space="preserve">академические </w:t>
      </w:r>
      <w:r w:rsidR="006E0BD6">
        <w:t xml:space="preserve">права </w:t>
      </w:r>
      <w:proofErr w:type="gramStart"/>
      <w:r w:rsidR="006E0BD6">
        <w:t>на</w:t>
      </w:r>
      <w:proofErr w:type="gramEnd"/>
      <w:r w:rsidR="006E0BD6">
        <w:t>:</w:t>
      </w:r>
      <w:r w:rsidR="00B03A82">
        <w:t xml:space="preserve"> </w:t>
      </w:r>
    </w:p>
    <w:p w:rsidR="000E6DB0" w:rsidRDefault="00085CC2" w:rsidP="00D12302">
      <w:pPr>
        <w:pStyle w:val="a6"/>
        <w:numPr>
          <w:ilvl w:val="0"/>
          <w:numId w:val="11"/>
        </w:numPr>
        <w:tabs>
          <w:tab w:val="left" w:pos="900"/>
        </w:tabs>
        <w:ind w:left="0" w:firstLine="709"/>
        <w:jc w:val="both"/>
      </w:pPr>
      <w:r>
        <w:t xml:space="preserve">выбор формы получения образования и формы обучения после получения основного общего образования или </w:t>
      </w:r>
      <w:r w:rsidRPr="003F239F">
        <w:t>после достижения восемнадцати лет;</w:t>
      </w:r>
    </w:p>
    <w:p w:rsidR="00085CC2" w:rsidRPr="00854882" w:rsidRDefault="00085CC2" w:rsidP="00D12302">
      <w:pPr>
        <w:pStyle w:val="a6"/>
        <w:numPr>
          <w:ilvl w:val="0"/>
          <w:numId w:val="11"/>
        </w:numPr>
        <w:tabs>
          <w:tab w:val="left" w:pos="900"/>
        </w:tabs>
        <w:ind w:left="0" w:firstLine="709"/>
        <w:jc w:val="both"/>
      </w:pPr>
      <w:r>
        <w:t>предоставление условий для обучения с учетом особенностей их</w:t>
      </w:r>
      <w:r w:rsidR="00D154CB">
        <w:t xml:space="preserve"> </w:t>
      </w:r>
      <w:r>
        <w:t>психофизического развития и состояния здоровья</w:t>
      </w:r>
      <w:r w:rsidRPr="00854882">
        <w:t xml:space="preserve">, в том числе </w:t>
      </w:r>
      <w:r w:rsidR="00161BBF" w:rsidRPr="00854882">
        <w:t>получение социально-педагогической</w:t>
      </w:r>
      <w:r w:rsidR="004D4169" w:rsidRPr="00854882">
        <w:t xml:space="preserve"> </w:t>
      </w:r>
      <w:r w:rsidR="007E573C" w:rsidRPr="00854882">
        <w:t xml:space="preserve">и психологической помощи, </w:t>
      </w:r>
      <w:r w:rsidR="00854882">
        <w:t xml:space="preserve">бесплатной </w:t>
      </w:r>
      <w:r w:rsidR="007E573C" w:rsidRPr="00854882">
        <w:t>психолого-медико-педагогической коррекции;</w:t>
      </w:r>
    </w:p>
    <w:p w:rsidR="007E573C" w:rsidRDefault="007E573C" w:rsidP="00D12302">
      <w:pPr>
        <w:pStyle w:val="a6"/>
        <w:numPr>
          <w:ilvl w:val="0"/>
          <w:numId w:val="11"/>
        </w:numPr>
        <w:tabs>
          <w:tab w:val="left" w:pos="900"/>
          <w:tab w:val="left" w:pos="1134"/>
          <w:tab w:val="left" w:pos="1560"/>
        </w:tabs>
        <w:ind w:left="0" w:firstLine="851"/>
        <w:jc w:val="both"/>
      </w:pPr>
      <w:proofErr w:type="gramStart"/>
      <w:r>
        <w:t>обучение</w:t>
      </w:r>
      <w:proofErr w:type="gramEnd"/>
      <w:r>
        <w:t xml:space="preserve"> </w:t>
      </w:r>
      <w:r w:rsidR="006E0BD6">
        <w:t>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DC472F">
        <w:t xml:space="preserve"> Учреждения</w:t>
      </w:r>
      <w:r w:rsidR="006E0BD6">
        <w:t>;</w:t>
      </w:r>
    </w:p>
    <w:p w:rsidR="00442FA2" w:rsidRPr="00442FA2" w:rsidRDefault="00A673DD" w:rsidP="00D12302">
      <w:pPr>
        <w:pStyle w:val="a6"/>
        <w:numPr>
          <w:ilvl w:val="0"/>
          <w:numId w:val="11"/>
        </w:numPr>
        <w:tabs>
          <w:tab w:val="left" w:pos="900"/>
          <w:tab w:val="left" w:pos="1134"/>
        </w:tabs>
        <w:ind w:left="0" w:firstLine="851"/>
        <w:jc w:val="both"/>
      </w:pPr>
      <w:proofErr w:type="gramStart"/>
      <w:r>
        <w:t>выбор факультативны</w:t>
      </w:r>
      <w:r w:rsidR="006E0BD6">
        <w:t>х</w:t>
      </w:r>
      <w:r>
        <w:t xml:space="preserve"> (не обязательных для данного уровня образования) и элективных (избира</w:t>
      </w:r>
      <w:r w:rsidR="00D154CB">
        <w:t>емых в обязательном порядке) учебных предметов, курсов, дисциплин (модулей) из перечня, предлагаемого Учреждением</w:t>
      </w:r>
      <w:r w:rsidR="002E3925" w:rsidRPr="00D31564">
        <w:t>;</w:t>
      </w:r>
      <w:proofErr w:type="gramEnd"/>
    </w:p>
    <w:p w:rsidR="002E3925" w:rsidRDefault="00442FA2" w:rsidP="00D12302">
      <w:pPr>
        <w:pStyle w:val="a6"/>
        <w:numPr>
          <w:ilvl w:val="0"/>
          <w:numId w:val="11"/>
        </w:numPr>
        <w:tabs>
          <w:tab w:val="left" w:pos="900"/>
          <w:tab w:val="left" w:pos="1134"/>
        </w:tabs>
        <w:ind w:left="0" w:firstLine="851"/>
        <w:jc w:val="both"/>
      </w:pPr>
      <w:proofErr w:type="gramStart"/>
      <w:r w:rsidRPr="00442FA2">
        <w:t>освоение наряду с учебными предметами, курсами</w:t>
      </w:r>
      <w:r>
        <w:t xml:space="preserve">, дисциплинами (модулями) по осваиваемой образовательной программе любых других учебных предметов, курсов, дисциплин (модулей), преподаваемых в Учреждении, </w:t>
      </w:r>
      <w:r w:rsidR="002516D4">
        <w:t>в установленном им порядке, а также преподаваемых</w:t>
      </w:r>
      <w:r w:rsidR="007F6CAF">
        <w:t xml:space="preserve"> в других организациях, осуществляющих образовательную деятельность</w:t>
      </w:r>
      <w:r w:rsidR="00C83B46">
        <w:t>,</w:t>
      </w:r>
      <w:r w:rsidR="007F6CAF">
        <w:t xml:space="preserve"> учебных предметов, курсов, дисциплин (модулей), </w:t>
      </w:r>
      <w:r w:rsidR="004F1C77">
        <w:t>и</w:t>
      </w:r>
      <w:r w:rsidR="007F6CAF">
        <w:t xml:space="preserve"> </w:t>
      </w:r>
      <w:r w:rsidR="000D17E2">
        <w:t xml:space="preserve">зачет результатов </w:t>
      </w:r>
      <w:r w:rsidR="004F1C77">
        <w:t xml:space="preserve">их </w:t>
      </w:r>
      <w:r w:rsidR="000D17E2">
        <w:t>освоения</w:t>
      </w:r>
      <w:r w:rsidR="00595795">
        <w:t>, дополнительных образовательных программ в других организациях, осуществляющих образовательную деятельность</w:t>
      </w:r>
      <w:r w:rsidR="00C0349A">
        <w:t>;</w:t>
      </w:r>
      <w:r w:rsidR="000D17E2">
        <w:t xml:space="preserve"> </w:t>
      </w:r>
      <w:proofErr w:type="gramEnd"/>
    </w:p>
    <w:p w:rsidR="002516D4" w:rsidRDefault="002516D4" w:rsidP="00D12302">
      <w:pPr>
        <w:pStyle w:val="a6"/>
        <w:numPr>
          <w:ilvl w:val="0"/>
          <w:numId w:val="11"/>
        </w:numPr>
        <w:tabs>
          <w:tab w:val="left" w:pos="900"/>
          <w:tab w:val="left" w:pos="1134"/>
        </w:tabs>
        <w:ind w:left="0" w:firstLine="851"/>
        <w:jc w:val="both"/>
      </w:pPr>
      <w:r>
        <w:t>уважени</w:t>
      </w:r>
      <w:r w:rsidR="00595795">
        <w:t>е</w:t>
      </w:r>
      <w:r>
        <w:t xml:space="preserve"> человеческого достоинства, защиту ото всех форм физического и психического насилия, оскорбления личности, охрану жизни и здоровья;</w:t>
      </w:r>
    </w:p>
    <w:p w:rsidR="002516D4" w:rsidRDefault="002516D4" w:rsidP="00D12302">
      <w:pPr>
        <w:pStyle w:val="a6"/>
        <w:numPr>
          <w:ilvl w:val="0"/>
          <w:numId w:val="11"/>
        </w:numPr>
        <w:tabs>
          <w:tab w:val="left" w:pos="900"/>
          <w:tab w:val="left" w:pos="1134"/>
        </w:tabs>
        <w:ind w:left="0" w:firstLine="851"/>
        <w:jc w:val="both"/>
      </w:pPr>
      <w:r>
        <w:t>свободу совести, информации, свободное выражение собственных взглядов и убеждений;</w:t>
      </w:r>
    </w:p>
    <w:p w:rsidR="00DE3AC6" w:rsidRDefault="002516D4" w:rsidP="00D12302">
      <w:pPr>
        <w:pStyle w:val="a6"/>
        <w:numPr>
          <w:ilvl w:val="0"/>
          <w:numId w:val="11"/>
        </w:numPr>
        <w:tabs>
          <w:tab w:val="left" w:pos="900"/>
          <w:tab w:val="left" w:pos="1134"/>
        </w:tabs>
        <w:ind w:left="0" w:firstLine="851"/>
        <w:jc w:val="both"/>
      </w:pPr>
      <w:r>
        <w:t>каникулы</w:t>
      </w:r>
      <w:r w:rsidR="007F4E7B">
        <w:t xml:space="preserve"> </w:t>
      </w:r>
      <w:r>
        <w:t>-</w:t>
      </w:r>
      <w:r w:rsidR="007F4E7B">
        <w:t xml:space="preserve"> </w:t>
      </w:r>
      <w:r>
        <w:t xml:space="preserve">плановые перерывы при получении образования для отдыха </w:t>
      </w:r>
      <w:r w:rsidR="00DE3AC6">
        <w:t>и иных основных целей в соответствии с законодательством об образовании и календарным учебным графиком;</w:t>
      </w:r>
    </w:p>
    <w:p w:rsidR="00DE3AC6" w:rsidRDefault="00DE3AC6" w:rsidP="00D12302">
      <w:pPr>
        <w:pStyle w:val="a6"/>
        <w:numPr>
          <w:ilvl w:val="0"/>
          <w:numId w:val="11"/>
        </w:numPr>
        <w:tabs>
          <w:tab w:val="left" w:pos="900"/>
          <w:tab w:val="left" w:pos="1134"/>
        </w:tabs>
        <w:ind w:left="0" w:firstLine="851"/>
        <w:jc w:val="both"/>
      </w:pPr>
      <w:r>
        <w:t>перевод для получения образ</w:t>
      </w:r>
      <w:r w:rsidR="004F1C77">
        <w:t>ования по другой форме обучения</w:t>
      </w:r>
      <w:r>
        <w:t xml:space="preserve"> в </w:t>
      </w:r>
      <w:proofErr w:type="gramStart"/>
      <w:r>
        <w:t>порядке</w:t>
      </w:r>
      <w:proofErr w:type="gramEnd"/>
      <w:r w:rsidR="004F1C77">
        <w:t>,</w:t>
      </w:r>
      <w:r>
        <w:t xml:space="preserve"> установленном законодательством об образовании;</w:t>
      </w:r>
    </w:p>
    <w:p w:rsidR="00E15AED" w:rsidRDefault="00E15AED" w:rsidP="00D12302">
      <w:pPr>
        <w:pStyle w:val="a6"/>
        <w:numPr>
          <w:ilvl w:val="0"/>
          <w:numId w:val="11"/>
        </w:numPr>
        <w:tabs>
          <w:tab w:val="left" w:pos="900"/>
          <w:tab w:val="left" w:pos="1134"/>
        </w:tabs>
        <w:ind w:left="0" w:firstLine="851"/>
        <w:jc w:val="both"/>
      </w:pPr>
      <w:r>
        <w:t xml:space="preserve">перевод в </w:t>
      </w:r>
      <w:r w:rsidRPr="00E15AED">
        <w:t>друг</w:t>
      </w:r>
      <w:r>
        <w:t xml:space="preserve">ую образовательную организацию, реализующую </w:t>
      </w:r>
      <w:r w:rsidRPr="00E15AED">
        <w:t xml:space="preserve"> образовательную </w:t>
      </w:r>
      <w:r>
        <w:t>программу соответствующего уровня;</w:t>
      </w:r>
    </w:p>
    <w:p w:rsidR="00DE3AC6" w:rsidRDefault="00DE3AC6" w:rsidP="00D12302">
      <w:pPr>
        <w:pStyle w:val="a6"/>
        <w:numPr>
          <w:ilvl w:val="0"/>
          <w:numId w:val="11"/>
        </w:numPr>
        <w:tabs>
          <w:tab w:val="left" w:pos="900"/>
          <w:tab w:val="left" w:pos="1134"/>
        </w:tabs>
        <w:ind w:left="0" w:firstLine="851"/>
        <w:jc w:val="both"/>
      </w:pPr>
      <w:r>
        <w:t xml:space="preserve">участие в </w:t>
      </w:r>
      <w:proofErr w:type="gramStart"/>
      <w:r>
        <w:t>управлении</w:t>
      </w:r>
      <w:proofErr w:type="gramEnd"/>
      <w:r>
        <w:t xml:space="preserve"> Учреждением в порядке, установленном Уставом;</w:t>
      </w:r>
      <w:r w:rsidR="002516D4">
        <w:t xml:space="preserve"> </w:t>
      </w:r>
    </w:p>
    <w:p w:rsidR="00111B1B" w:rsidRDefault="00DC472F" w:rsidP="00D12302">
      <w:pPr>
        <w:pStyle w:val="a6"/>
        <w:numPr>
          <w:ilvl w:val="0"/>
          <w:numId w:val="11"/>
        </w:numPr>
        <w:tabs>
          <w:tab w:val="left" w:pos="900"/>
          <w:tab w:val="left" w:pos="1134"/>
        </w:tabs>
        <w:ind w:left="0" w:firstLine="851"/>
        <w:jc w:val="both"/>
      </w:pPr>
      <w:r>
        <w:t>ознакомление</w:t>
      </w:r>
      <w:r w:rsidR="00111B1B">
        <w:t xml:space="preserve"> </w:t>
      </w:r>
      <w:r w:rsidR="00E15AED">
        <w:t xml:space="preserve">со свидетельством о государственной регистрации, </w:t>
      </w:r>
      <w:r w:rsidR="00111B1B">
        <w:t>с Уставом</w:t>
      </w:r>
      <w:r w:rsidR="00D06950">
        <w:t>,</w:t>
      </w:r>
      <w:r w:rsidR="00111B1B">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00111B1B">
        <w:lastRenderedPageBreak/>
        <w:t>регламентирующими организацию и осуществление образовательной деятельности в Учреждении</w:t>
      </w:r>
      <w:r w:rsidR="00D06950">
        <w:t xml:space="preserve">, и </w:t>
      </w:r>
      <w:r w:rsidR="00111B1B">
        <w:t>обжалование актов Учреждения в установленном законодательством порядке;</w:t>
      </w:r>
    </w:p>
    <w:p w:rsidR="005C7F50" w:rsidRDefault="00111B1B" w:rsidP="00D12302">
      <w:pPr>
        <w:pStyle w:val="a6"/>
        <w:numPr>
          <w:ilvl w:val="0"/>
          <w:numId w:val="11"/>
        </w:numPr>
        <w:tabs>
          <w:tab w:val="left" w:pos="900"/>
          <w:tab w:val="left" w:pos="1134"/>
        </w:tabs>
        <w:ind w:left="0" w:firstLine="851"/>
        <w:jc w:val="both"/>
      </w:pPr>
      <w:r>
        <w:t>бесплатное пользование библиоте</w:t>
      </w:r>
      <w:r w:rsidR="005C7F50">
        <w:t xml:space="preserve">чно-информационными ресурсами, </w:t>
      </w:r>
      <w:r>
        <w:t xml:space="preserve">учебной, </w:t>
      </w:r>
      <w:r w:rsidR="00E15AED">
        <w:t>материально-технической</w:t>
      </w:r>
      <w:r w:rsidR="005C7F50">
        <w:t xml:space="preserve"> базой Учреждения</w:t>
      </w:r>
      <w:r w:rsidR="00D06950">
        <w:t>;</w:t>
      </w:r>
    </w:p>
    <w:p w:rsidR="00015507" w:rsidRPr="00D31564" w:rsidRDefault="00015507" w:rsidP="00D12302">
      <w:pPr>
        <w:pStyle w:val="a6"/>
        <w:numPr>
          <w:ilvl w:val="0"/>
          <w:numId w:val="11"/>
        </w:numPr>
        <w:tabs>
          <w:tab w:val="left" w:pos="900"/>
          <w:tab w:val="left" w:pos="1134"/>
        </w:tabs>
        <w:ind w:left="0" w:firstLine="851"/>
        <w:jc w:val="both"/>
        <w:rPr>
          <w:b/>
        </w:rPr>
      </w:pPr>
      <w:proofErr w:type="gramStart"/>
      <w:r w:rsidRPr="00015507">
        <w:t>развитие своих творческих способн</w:t>
      </w:r>
      <w:r>
        <w:t>остей и интересов, включая участие в конкурсах, олимпиадах, выставках, смотрах, физкультурных мероприятиях</w:t>
      </w:r>
      <w:r w:rsidR="00E15AED">
        <w:t xml:space="preserve"> </w:t>
      </w:r>
      <w:r>
        <w:t>и других массовых мероприятиях;</w:t>
      </w:r>
      <w:proofErr w:type="gramEnd"/>
    </w:p>
    <w:p w:rsidR="00595795" w:rsidRDefault="005C7F50" w:rsidP="00D12302">
      <w:pPr>
        <w:pStyle w:val="a6"/>
        <w:numPr>
          <w:ilvl w:val="0"/>
          <w:numId w:val="11"/>
        </w:numPr>
        <w:tabs>
          <w:tab w:val="left" w:pos="900"/>
          <w:tab w:val="left" w:pos="1134"/>
        </w:tabs>
        <w:ind w:left="0" w:firstLine="851"/>
        <w:jc w:val="both"/>
      </w:pPr>
      <w:proofErr w:type="gramStart"/>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595795">
        <w:t>;</w:t>
      </w:r>
      <w:proofErr w:type="gramEnd"/>
    </w:p>
    <w:p w:rsidR="0098054E" w:rsidRDefault="0098054E" w:rsidP="00D12302">
      <w:pPr>
        <w:pStyle w:val="a6"/>
        <w:numPr>
          <w:ilvl w:val="0"/>
          <w:numId w:val="11"/>
        </w:numPr>
        <w:tabs>
          <w:tab w:val="left" w:pos="900"/>
          <w:tab w:val="left" w:pos="1134"/>
        </w:tabs>
        <w:ind w:left="0" w:firstLine="851"/>
        <w:jc w:val="both"/>
      </w:pPr>
      <w:r>
        <w:t xml:space="preserve">иные права, </w:t>
      </w:r>
      <w:r w:rsidR="0034523B">
        <w:t>предусмотренные действующим законодательством</w:t>
      </w:r>
      <w:r>
        <w:t xml:space="preserve">, локальными нормативными актами. </w:t>
      </w:r>
    </w:p>
    <w:p w:rsidR="00544D6C" w:rsidRPr="00766260" w:rsidRDefault="00544D6C" w:rsidP="00346DE3">
      <w:pPr>
        <w:pStyle w:val="a6"/>
        <w:ind w:left="143" w:firstLine="708"/>
        <w:jc w:val="both"/>
      </w:pPr>
      <w:r>
        <w:t xml:space="preserve">Учащимся, осваивающим основные образовательные программы, </w:t>
      </w:r>
      <w:r w:rsidR="00346DE3">
        <w:t>Учреждением  бесплатно предоставляются в пользование на время получения образования учебники и учебные пособия</w:t>
      </w:r>
      <w:r w:rsidR="003E18A9">
        <w:t>, а также учебно-методические материалы</w:t>
      </w:r>
      <w:r w:rsidR="003E18A9" w:rsidRPr="00766260">
        <w:t>, средства обучения и воспитания.</w:t>
      </w:r>
    </w:p>
    <w:p w:rsidR="00694DF1" w:rsidRDefault="00346DE3" w:rsidP="00694DF1">
      <w:pPr>
        <w:pStyle w:val="a6"/>
        <w:ind w:left="0" w:firstLine="851"/>
        <w:jc w:val="both"/>
      </w:pPr>
      <w:r>
        <w:t xml:space="preserve">Учащиеся </w:t>
      </w:r>
      <w:r w:rsidR="00694DF1">
        <w:t xml:space="preserve">имеют право на посещение по своему выбору мероприятий, которые проводятся в </w:t>
      </w:r>
      <w:proofErr w:type="gramStart"/>
      <w:r w:rsidR="00694DF1">
        <w:t>Учреждении</w:t>
      </w:r>
      <w:proofErr w:type="gramEnd"/>
      <w:r w:rsidR="00694DF1">
        <w:t xml:space="preserve"> и не предусмотрены учебным планом, в порядке, установленном локальными нормативными актами. </w:t>
      </w:r>
    </w:p>
    <w:p w:rsidR="00694DF1" w:rsidRDefault="00694DF1" w:rsidP="00694DF1">
      <w:pPr>
        <w:pStyle w:val="a6"/>
        <w:ind w:left="0" w:firstLine="851"/>
        <w:jc w:val="both"/>
      </w:pPr>
      <w:r>
        <w:t xml:space="preserve">Привлечение учащихся без </w:t>
      </w:r>
      <w:r w:rsidR="00280714">
        <w:t xml:space="preserve">их </w:t>
      </w:r>
      <w:r>
        <w:t xml:space="preserve">согласия </w:t>
      </w:r>
      <w:r w:rsidR="00280714">
        <w:t>и согла</w:t>
      </w:r>
      <w:r w:rsidR="00B055D0">
        <w:t xml:space="preserve">сия </w:t>
      </w:r>
      <w:r w:rsidR="00280714">
        <w:t xml:space="preserve">их </w:t>
      </w:r>
      <w:r>
        <w:t xml:space="preserve">родителей (законных представителей) к труду, не предусмотренному образовательной программой, запрещается. </w:t>
      </w:r>
    </w:p>
    <w:p w:rsidR="002516D4" w:rsidRPr="00442FA2" w:rsidRDefault="004E29E1" w:rsidP="00C0349A">
      <w:pPr>
        <w:pStyle w:val="a6"/>
        <w:tabs>
          <w:tab w:val="left" w:pos="0"/>
        </w:tabs>
        <w:ind w:left="0" w:firstLine="851"/>
        <w:jc w:val="both"/>
      </w:pPr>
      <w:r>
        <w:t>Принуждение учащихся к вступлению в об</w:t>
      </w:r>
      <w:r w:rsidR="00C0349A">
        <w:t>щественные объединения</w:t>
      </w:r>
      <w:r>
        <w:t xml:space="preserve">, в том числе в политические партии, а также принудительное привлечение их к деятельности этих объединений и </w:t>
      </w:r>
      <w:r w:rsidR="0034523B">
        <w:t>участию в агитационных ка</w:t>
      </w:r>
      <w:r>
        <w:t>мпаниях и политических акциях не допускается.</w:t>
      </w:r>
      <w:r w:rsidR="002516D4" w:rsidRPr="00442FA2">
        <w:t xml:space="preserve"> </w:t>
      </w:r>
    </w:p>
    <w:p w:rsidR="000E6DB0" w:rsidRPr="000E6DB0" w:rsidRDefault="00595795" w:rsidP="00293A4D">
      <w:pPr>
        <w:tabs>
          <w:tab w:val="left" w:pos="851"/>
        </w:tabs>
        <w:jc w:val="both"/>
      </w:pPr>
      <w:r>
        <w:tab/>
      </w:r>
      <w:r w:rsidR="00156A4C">
        <w:t>4.</w:t>
      </w:r>
      <w:r w:rsidR="00146ECE">
        <w:t xml:space="preserve">4. </w:t>
      </w:r>
      <w:r w:rsidR="00B07D46">
        <w:t xml:space="preserve">Учащиеся </w:t>
      </w:r>
      <w:r w:rsidR="00C0349A">
        <w:t xml:space="preserve"> Учреждения </w:t>
      </w:r>
      <w:r w:rsidR="00B07D46">
        <w:t>обязаны:</w:t>
      </w:r>
    </w:p>
    <w:p w:rsidR="000E6DB0" w:rsidRDefault="000E6DB0" w:rsidP="00D12302">
      <w:pPr>
        <w:pStyle w:val="a6"/>
        <w:numPr>
          <w:ilvl w:val="0"/>
          <w:numId w:val="8"/>
        </w:numPr>
        <w:tabs>
          <w:tab w:val="left" w:pos="567"/>
          <w:tab w:val="left" w:pos="709"/>
          <w:tab w:val="left" w:pos="900"/>
          <w:tab w:val="left" w:pos="1134"/>
        </w:tabs>
        <w:ind w:left="0" w:firstLine="851"/>
        <w:jc w:val="both"/>
      </w:pPr>
      <w:r>
        <w:t>д</w:t>
      </w:r>
      <w:r w:rsidRPr="000E6DB0">
        <w:t xml:space="preserve">обросовестно </w:t>
      </w:r>
      <w:r>
        <w:t xml:space="preserve">осваивать образовательную программу, выполнять индивидуальный учебный план, в том числе посещать </w:t>
      </w:r>
      <w:r w:rsidR="00AE568F">
        <w:t xml:space="preserve">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w:t>
      </w:r>
      <w:r w:rsidR="002D419E">
        <w:t>образовательной программы;</w:t>
      </w:r>
    </w:p>
    <w:p w:rsidR="002D419E" w:rsidRDefault="002D419E" w:rsidP="00D12302">
      <w:pPr>
        <w:pStyle w:val="a6"/>
        <w:numPr>
          <w:ilvl w:val="0"/>
          <w:numId w:val="8"/>
        </w:numPr>
        <w:tabs>
          <w:tab w:val="left" w:pos="851"/>
          <w:tab w:val="left" w:pos="900"/>
          <w:tab w:val="left" w:pos="1134"/>
          <w:tab w:val="left" w:pos="1418"/>
        </w:tabs>
        <w:ind w:left="0" w:firstLine="851"/>
        <w:jc w:val="both"/>
      </w:pPr>
      <w:r>
        <w:t xml:space="preserve">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2D419E" w:rsidRDefault="002D419E" w:rsidP="00D12302">
      <w:pPr>
        <w:pStyle w:val="a6"/>
        <w:numPr>
          <w:ilvl w:val="0"/>
          <w:numId w:val="8"/>
        </w:numPr>
        <w:tabs>
          <w:tab w:val="left" w:pos="900"/>
          <w:tab w:val="left" w:pos="1134"/>
          <w:tab w:val="left" w:pos="1276"/>
        </w:tabs>
        <w:ind w:left="0" w:firstLine="851"/>
        <w:jc w:val="both"/>
      </w:pPr>
      <w: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419E" w:rsidRDefault="002D419E" w:rsidP="00D12302">
      <w:pPr>
        <w:pStyle w:val="a6"/>
        <w:numPr>
          <w:ilvl w:val="0"/>
          <w:numId w:val="8"/>
        </w:numPr>
        <w:tabs>
          <w:tab w:val="left" w:pos="567"/>
          <w:tab w:val="left" w:pos="900"/>
          <w:tab w:val="left" w:pos="1134"/>
        </w:tabs>
        <w:ind w:left="0" w:firstLine="851"/>
        <w:jc w:val="both"/>
      </w:pPr>
      <w:r>
        <w:t>уважать честь и достоинство других учащихся и работников Учреждения, не создавать препятствий для получения  образования  другими учащимися</w:t>
      </w:r>
      <w:r w:rsidR="00630332">
        <w:t>;</w:t>
      </w:r>
    </w:p>
    <w:p w:rsidR="00FA05FF" w:rsidRDefault="002D419E" w:rsidP="00D12302">
      <w:pPr>
        <w:pStyle w:val="a6"/>
        <w:numPr>
          <w:ilvl w:val="0"/>
          <w:numId w:val="8"/>
        </w:numPr>
        <w:tabs>
          <w:tab w:val="left" w:pos="567"/>
          <w:tab w:val="left" w:pos="900"/>
          <w:tab w:val="left" w:pos="1134"/>
        </w:tabs>
        <w:ind w:left="0" w:firstLine="851"/>
        <w:jc w:val="both"/>
      </w:pPr>
      <w:r>
        <w:t xml:space="preserve"> бережно относиться к имуществу Учреждения</w:t>
      </w:r>
      <w:r w:rsidR="00FA05FF">
        <w:t>.</w:t>
      </w:r>
    </w:p>
    <w:p w:rsidR="00FA05FF" w:rsidRDefault="00FA05FF" w:rsidP="00FA05FF">
      <w:pPr>
        <w:tabs>
          <w:tab w:val="left" w:pos="900"/>
        </w:tabs>
        <w:jc w:val="both"/>
      </w:pPr>
      <w:r>
        <w:tab/>
        <w:t>Иные обязанности учащихся устанавливаются</w:t>
      </w:r>
      <w:r w:rsidR="0034523B">
        <w:t xml:space="preserve"> действующим законодательством</w:t>
      </w:r>
      <w:r w:rsidR="00D40F52" w:rsidRPr="009D76D7">
        <w:t>.</w:t>
      </w:r>
    </w:p>
    <w:p w:rsidR="00CD2571" w:rsidRDefault="00CD2571" w:rsidP="00CD2571">
      <w:pPr>
        <w:tabs>
          <w:tab w:val="left" w:pos="900"/>
        </w:tabs>
        <w:ind w:firstLine="851"/>
        <w:jc w:val="both"/>
      </w:pPr>
      <w:r>
        <w:t xml:space="preserve">4.5. Дисциплина в </w:t>
      </w:r>
      <w:proofErr w:type="gramStart"/>
      <w:r>
        <w:t>Учреждении</w:t>
      </w:r>
      <w:proofErr w:type="gramEnd"/>
      <w:r>
        <w:t xml:space="preserve">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CD2571" w:rsidRDefault="00CD2571" w:rsidP="00CD2571">
      <w:pPr>
        <w:tabs>
          <w:tab w:val="left" w:pos="900"/>
        </w:tabs>
        <w:jc w:val="both"/>
      </w:pPr>
      <w:r>
        <w:tab/>
        <w:t xml:space="preserve">4.6.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w:t>
      </w:r>
    </w:p>
    <w:p w:rsidR="00CD2571" w:rsidRDefault="00CD2571" w:rsidP="00CD2571">
      <w:pPr>
        <w:tabs>
          <w:tab w:val="left" w:pos="900"/>
        </w:tabs>
        <w:ind w:firstLine="851"/>
        <w:jc w:val="both"/>
      </w:pPr>
      <w:r>
        <w:t xml:space="preserve">Меры дисциплинарного взыскания не применяются к учащимся по образовательным программам начального общего образования, а также к учащимся с </w:t>
      </w:r>
      <w:r>
        <w:lastRenderedPageBreak/>
        <w:t>ограниченными возможностями здоровья (с задержкой психического развития и различными формами умственной отсталости).</w:t>
      </w:r>
    </w:p>
    <w:p w:rsidR="00CD2571" w:rsidRDefault="00CD2571" w:rsidP="00CD2571">
      <w:pPr>
        <w:tabs>
          <w:tab w:val="left" w:pos="900"/>
        </w:tabs>
        <w:ind w:firstLine="851"/>
        <w:jc w:val="both"/>
      </w:pPr>
      <w:r>
        <w:t xml:space="preserve">Не допускается применение мер дисциплинарного взыскания к учащимся во время их болезни и каникул. </w:t>
      </w:r>
    </w:p>
    <w:p w:rsidR="00CD2571" w:rsidRPr="009D76D7" w:rsidRDefault="00CD2571" w:rsidP="00CD2571">
      <w:pPr>
        <w:tabs>
          <w:tab w:val="left" w:pos="900"/>
        </w:tabs>
        <w:jc w:val="both"/>
      </w:pPr>
      <w:r>
        <w:tab/>
        <w:t xml:space="preserve">Порядок применения к учащимся и снятие с учащихся мер дисциплинарного взыскания устанавливается действующим законодательством. </w:t>
      </w:r>
    </w:p>
    <w:p w:rsidR="005E5FF1" w:rsidRDefault="00B828E2" w:rsidP="006C12FB">
      <w:pPr>
        <w:tabs>
          <w:tab w:val="left" w:pos="851"/>
          <w:tab w:val="left" w:pos="1418"/>
        </w:tabs>
        <w:jc w:val="both"/>
      </w:pPr>
      <w:r>
        <w:tab/>
      </w:r>
      <w:r w:rsidR="006C12FB">
        <w:t>4.</w:t>
      </w:r>
      <w:r w:rsidR="00C2474A">
        <w:t>7</w:t>
      </w:r>
      <w:r w:rsidR="006C12FB">
        <w:t>.</w:t>
      </w:r>
      <w:r w:rsidR="00C83819">
        <w:t xml:space="preserve"> </w:t>
      </w:r>
      <w:r w:rsidR="005E5FF1" w:rsidRPr="00EA39D3">
        <w:t xml:space="preserve">Родители (законные представители) </w:t>
      </w:r>
      <w:r w:rsidR="00C83819">
        <w:t>учащихся</w:t>
      </w:r>
      <w:r w:rsidR="005E5FF1" w:rsidRPr="00EA39D3">
        <w:t xml:space="preserve"> имеют право:</w:t>
      </w:r>
    </w:p>
    <w:p w:rsidR="00444912" w:rsidRPr="002E3925" w:rsidRDefault="005C0A14" w:rsidP="00D12302">
      <w:pPr>
        <w:pStyle w:val="a6"/>
        <w:numPr>
          <w:ilvl w:val="0"/>
          <w:numId w:val="8"/>
        </w:numPr>
        <w:tabs>
          <w:tab w:val="left" w:pos="851"/>
          <w:tab w:val="left" w:pos="1134"/>
        </w:tabs>
        <w:ind w:left="0" w:firstLine="851"/>
        <w:jc w:val="both"/>
      </w:pPr>
      <w:r w:rsidRPr="002E3925">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Учреждения,</w:t>
      </w:r>
      <w:r w:rsidR="00A34554">
        <w:rPr>
          <w:b/>
        </w:rPr>
        <w:t xml:space="preserve"> </w:t>
      </w:r>
      <w:r w:rsidR="00A34554" w:rsidRPr="002E3925">
        <w:t>факультативные и элективные учебные предметы, курсы, дисциплины (модули) из перечня, предлагаемого Учреждением</w:t>
      </w:r>
      <w:r w:rsidR="00C2474A">
        <w:t>;</w:t>
      </w:r>
    </w:p>
    <w:p w:rsidR="005E5FF1" w:rsidRDefault="006C12FB" w:rsidP="00D12302">
      <w:pPr>
        <w:numPr>
          <w:ilvl w:val="0"/>
          <w:numId w:val="6"/>
        </w:numPr>
        <w:tabs>
          <w:tab w:val="left" w:pos="993"/>
          <w:tab w:val="left" w:pos="1276"/>
        </w:tabs>
        <w:ind w:left="0" w:firstLine="851"/>
        <w:jc w:val="both"/>
      </w:pPr>
      <w:r>
        <w:t xml:space="preserve"> </w:t>
      </w:r>
      <w:r w:rsidR="005E5FF1" w:rsidRPr="00A12A3B">
        <w:t>знакомить</w:t>
      </w:r>
      <w:r w:rsidR="005E5FF1">
        <w:t>ся</w:t>
      </w:r>
      <w:r w:rsidR="005E5FF1" w:rsidRPr="00A12A3B">
        <w:t xml:space="preserve"> с Уставом Учреждения, лицензией на осуществление образовательной деятельности, </w:t>
      </w:r>
      <w:r w:rsidR="006D142C">
        <w:t xml:space="preserve">со свидетельством о государственной аккредитации, </w:t>
      </w:r>
      <w:r w:rsidR="005E5FF1" w:rsidRPr="00A12A3B">
        <w:t xml:space="preserve">с </w:t>
      </w:r>
      <w:r w:rsidR="006D142C">
        <w:t xml:space="preserve">учебно-программной документацией и </w:t>
      </w:r>
      <w:r w:rsidR="005E5FF1" w:rsidRPr="00A12A3B">
        <w:t>другими документами, регламентирующими организацию и осуществление образовательной деятельности</w:t>
      </w:r>
      <w:r w:rsidR="006D142C">
        <w:t>;</w:t>
      </w:r>
      <w:r w:rsidR="005E5FF1" w:rsidRPr="00A12A3B">
        <w:t xml:space="preserve"> </w:t>
      </w:r>
    </w:p>
    <w:p w:rsidR="005E5FF1" w:rsidRPr="00A12A3B" w:rsidRDefault="006C12FB" w:rsidP="00D12302">
      <w:pPr>
        <w:numPr>
          <w:ilvl w:val="0"/>
          <w:numId w:val="6"/>
        </w:numPr>
        <w:tabs>
          <w:tab w:val="left" w:pos="993"/>
          <w:tab w:val="left" w:pos="1276"/>
          <w:tab w:val="left" w:pos="2127"/>
        </w:tabs>
        <w:ind w:left="0" w:firstLine="851"/>
        <w:jc w:val="both"/>
      </w:pPr>
      <w:r>
        <w:t xml:space="preserve"> </w:t>
      </w:r>
      <w:r w:rsidR="005E5FF1">
        <w:t>знакомиться с содержанием образования, используемыми методами обучения и воспитания, образовательными технологиями</w:t>
      </w:r>
      <w:r w:rsidR="00444912">
        <w:t>, а также с оценками успеваемости своих детей</w:t>
      </w:r>
      <w:r w:rsidR="005E5FF1">
        <w:t>;</w:t>
      </w:r>
    </w:p>
    <w:p w:rsidR="005E5FF1" w:rsidRPr="00EA39D3" w:rsidRDefault="005E5FF1" w:rsidP="00D12302">
      <w:pPr>
        <w:numPr>
          <w:ilvl w:val="0"/>
          <w:numId w:val="6"/>
        </w:numPr>
        <w:tabs>
          <w:tab w:val="left" w:pos="900"/>
          <w:tab w:val="left" w:pos="1134"/>
        </w:tabs>
        <w:ind w:left="0" w:firstLine="851"/>
        <w:jc w:val="both"/>
      </w:pPr>
      <w:r w:rsidRPr="00EA39D3">
        <w:t xml:space="preserve">защищать права и законные интересы </w:t>
      </w:r>
      <w:r w:rsidR="005C0A14">
        <w:t>детей</w:t>
      </w:r>
      <w:r w:rsidRPr="00EA39D3">
        <w:t>;</w:t>
      </w:r>
    </w:p>
    <w:p w:rsidR="005E5FF1" w:rsidRDefault="005E5FF1" w:rsidP="00D12302">
      <w:pPr>
        <w:numPr>
          <w:ilvl w:val="0"/>
          <w:numId w:val="6"/>
        </w:numPr>
        <w:tabs>
          <w:tab w:val="left" w:pos="900"/>
          <w:tab w:val="left" w:pos="1134"/>
        </w:tabs>
        <w:ind w:left="0" w:firstLine="851"/>
        <w:jc w:val="both"/>
      </w:pPr>
      <w:r w:rsidRPr="00EA39D3">
        <w:t xml:space="preserve">получать информацию </w:t>
      </w:r>
      <w:proofErr w:type="gramStart"/>
      <w:r w:rsidRPr="00EA39D3">
        <w:t>о</w:t>
      </w:r>
      <w:proofErr w:type="gramEnd"/>
      <w:r w:rsidRPr="00EA39D3">
        <w:t xml:space="preserve"> всех видах планируемых обследований (психологических, психолого-педагогических) </w:t>
      </w:r>
      <w:r w:rsidR="00444912">
        <w:t>учащихся</w:t>
      </w:r>
      <w:r w:rsidRPr="00EA39D3">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C2474A">
        <w:t>учащихся</w:t>
      </w:r>
      <w:r w:rsidRPr="00EA39D3">
        <w:t>;</w:t>
      </w:r>
    </w:p>
    <w:p w:rsidR="00444912" w:rsidRPr="00EA39D3" w:rsidRDefault="00444912" w:rsidP="00D12302">
      <w:pPr>
        <w:numPr>
          <w:ilvl w:val="0"/>
          <w:numId w:val="6"/>
        </w:numPr>
        <w:tabs>
          <w:tab w:val="left" w:pos="900"/>
          <w:tab w:val="left" w:pos="1134"/>
        </w:tabs>
        <w:ind w:left="0" w:firstLine="851"/>
        <w:jc w:val="both"/>
      </w:pPr>
      <w:r>
        <w:t>принимать участи</w:t>
      </w:r>
      <w:r w:rsidR="005C0A14">
        <w:t>е</w:t>
      </w:r>
      <w:r>
        <w:t xml:space="preserve"> в </w:t>
      </w:r>
      <w:proofErr w:type="gramStart"/>
      <w:r>
        <w:t>управлении</w:t>
      </w:r>
      <w:proofErr w:type="gramEnd"/>
      <w:r>
        <w:t xml:space="preserve"> Учреждением в форме, определяемой Уставом Учреждения;</w:t>
      </w:r>
    </w:p>
    <w:p w:rsidR="005E5FF1" w:rsidRPr="00EA39D3" w:rsidRDefault="005E5FF1" w:rsidP="00D12302">
      <w:pPr>
        <w:numPr>
          <w:ilvl w:val="0"/>
          <w:numId w:val="6"/>
        </w:numPr>
        <w:tabs>
          <w:tab w:val="left" w:pos="900"/>
          <w:tab w:val="left" w:pos="1134"/>
        </w:tabs>
        <w:ind w:left="0" w:firstLine="851"/>
        <w:jc w:val="both"/>
      </w:pPr>
      <w:r w:rsidRPr="00EA39D3">
        <w:t xml:space="preserve">вносить предложения по улучшению работы с </w:t>
      </w:r>
      <w:r w:rsidR="00444912">
        <w:t>учащимися</w:t>
      </w:r>
      <w:r w:rsidRPr="00EA39D3">
        <w:t>, в том числе по организации платных образовательных услуг;</w:t>
      </w:r>
    </w:p>
    <w:p w:rsidR="00444912" w:rsidRDefault="005E5FF1" w:rsidP="00D12302">
      <w:pPr>
        <w:numPr>
          <w:ilvl w:val="0"/>
          <w:numId w:val="6"/>
        </w:numPr>
        <w:tabs>
          <w:tab w:val="left" w:pos="900"/>
          <w:tab w:val="left" w:pos="1134"/>
        </w:tabs>
        <w:ind w:left="0" w:firstLine="851"/>
        <w:jc w:val="both"/>
      </w:pPr>
      <w:r w:rsidRPr="00EA39D3">
        <w:t xml:space="preserve">оказывать Учреждению посильную помощь </w:t>
      </w:r>
      <w:r w:rsidR="00C2474A">
        <w:t>в реализации его уставных задач.</w:t>
      </w:r>
    </w:p>
    <w:p w:rsidR="00FC1231" w:rsidRDefault="006C12FB" w:rsidP="006C12FB">
      <w:pPr>
        <w:tabs>
          <w:tab w:val="num" w:pos="1080"/>
        </w:tabs>
        <w:ind w:left="426"/>
        <w:jc w:val="both"/>
      </w:pPr>
      <w:r>
        <w:t xml:space="preserve">       4.</w:t>
      </w:r>
      <w:r w:rsidR="00DD2988">
        <w:t>8</w:t>
      </w:r>
      <w:r>
        <w:t>.</w:t>
      </w:r>
      <w:r w:rsidR="00630332">
        <w:t xml:space="preserve"> </w:t>
      </w:r>
      <w:r w:rsidR="005E5FF1" w:rsidRPr="00EA39D3">
        <w:t xml:space="preserve">Родители (законные представители) </w:t>
      </w:r>
      <w:r w:rsidR="00A34554">
        <w:t>учащихся</w:t>
      </w:r>
      <w:r w:rsidR="005E5FF1" w:rsidRPr="00EA39D3">
        <w:t xml:space="preserve"> обязаны:</w:t>
      </w:r>
    </w:p>
    <w:p w:rsidR="00FC1231" w:rsidRDefault="00FC1231" w:rsidP="00D12302">
      <w:pPr>
        <w:pStyle w:val="a6"/>
        <w:numPr>
          <w:ilvl w:val="0"/>
          <w:numId w:val="8"/>
        </w:numPr>
        <w:tabs>
          <w:tab w:val="left" w:pos="709"/>
          <w:tab w:val="left" w:pos="1134"/>
        </w:tabs>
        <w:ind w:left="0" w:firstLine="851"/>
        <w:jc w:val="both"/>
      </w:pPr>
      <w:r>
        <w:t>заложить основы физического, нравственно</w:t>
      </w:r>
      <w:r w:rsidR="002E3925">
        <w:t xml:space="preserve">го и интеллектуального развития </w:t>
      </w:r>
      <w:r>
        <w:t>личности ребенка;</w:t>
      </w:r>
    </w:p>
    <w:p w:rsidR="00880DEA" w:rsidRPr="00EA39D3" w:rsidRDefault="00880DEA" w:rsidP="00D12302">
      <w:pPr>
        <w:pStyle w:val="a6"/>
        <w:numPr>
          <w:ilvl w:val="0"/>
          <w:numId w:val="8"/>
        </w:numPr>
        <w:tabs>
          <w:tab w:val="left" w:pos="1134"/>
        </w:tabs>
        <w:ind w:left="851" w:firstLine="0"/>
        <w:jc w:val="both"/>
      </w:pPr>
      <w:r>
        <w:t>обеспечить получение детьми общего образования;</w:t>
      </w:r>
    </w:p>
    <w:p w:rsidR="005E5FF1" w:rsidRPr="00EA39D3" w:rsidRDefault="005E5FF1" w:rsidP="00D12302">
      <w:pPr>
        <w:numPr>
          <w:ilvl w:val="0"/>
          <w:numId w:val="6"/>
        </w:numPr>
        <w:tabs>
          <w:tab w:val="left" w:pos="900"/>
          <w:tab w:val="left" w:pos="1276"/>
        </w:tabs>
        <w:ind w:left="0" w:firstLine="851"/>
        <w:jc w:val="both"/>
      </w:pPr>
      <w:r w:rsidRPr="00EA39D3">
        <w:t>выполнять Устав Учреждения</w:t>
      </w:r>
      <w:r w:rsidRPr="00EA39D3">
        <w:rPr>
          <w:lang w:val="en-US"/>
        </w:rPr>
        <w:t>;</w:t>
      </w:r>
    </w:p>
    <w:p w:rsidR="005E5FF1" w:rsidRPr="00EA39D3" w:rsidRDefault="005E5FF1" w:rsidP="00D12302">
      <w:pPr>
        <w:numPr>
          <w:ilvl w:val="0"/>
          <w:numId w:val="6"/>
        </w:numPr>
        <w:tabs>
          <w:tab w:val="left" w:pos="900"/>
          <w:tab w:val="left" w:pos="1276"/>
        </w:tabs>
        <w:ind w:left="0" w:firstLine="851"/>
        <w:jc w:val="both"/>
      </w:pPr>
      <w:r w:rsidRPr="00EA39D3">
        <w:t>соблюдать</w:t>
      </w:r>
      <w:r w:rsidR="00FC1231">
        <w:t xml:space="preserve"> правила внутреннего распорядка</w:t>
      </w:r>
      <w:r>
        <w:t xml:space="preserve"> </w:t>
      </w:r>
      <w:r w:rsidRPr="00EA39D3">
        <w:t xml:space="preserve">Учреждения, требования локальных нормативных актов, которые устанавливают режим занятий </w:t>
      </w:r>
      <w:r w:rsidR="00880DEA">
        <w:t xml:space="preserve">учащихся, </w:t>
      </w:r>
      <w:r w:rsidRPr="00EA39D3">
        <w:t xml:space="preserve">порядок </w:t>
      </w:r>
      <w:r w:rsidR="00DD2988">
        <w:t xml:space="preserve">регламентации образовательных отношений между Учреждением и учащимися и (или) их родителями (законными представителями) и </w:t>
      </w:r>
      <w:r w:rsidRPr="00EA39D3">
        <w:t xml:space="preserve">оформления возникновения, приостановления и прекращения </w:t>
      </w:r>
      <w:r w:rsidR="00DD2988">
        <w:t xml:space="preserve">этих </w:t>
      </w:r>
      <w:r w:rsidRPr="00EA39D3">
        <w:t>отношений;</w:t>
      </w:r>
    </w:p>
    <w:p w:rsidR="005E5FF1" w:rsidRPr="00EA39D3" w:rsidRDefault="005E5FF1" w:rsidP="00D12302">
      <w:pPr>
        <w:numPr>
          <w:ilvl w:val="0"/>
          <w:numId w:val="6"/>
        </w:numPr>
        <w:tabs>
          <w:tab w:val="left" w:pos="900"/>
          <w:tab w:val="left" w:pos="1276"/>
        </w:tabs>
        <w:ind w:left="0" w:firstLine="851"/>
        <w:jc w:val="both"/>
      </w:pPr>
      <w:r w:rsidRPr="00EA39D3">
        <w:t xml:space="preserve">уважать честь и достоинство </w:t>
      </w:r>
      <w:r w:rsidR="00A34554">
        <w:t>учащихся</w:t>
      </w:r>
      <w:r w:rsidR="00DD2988">
        <w:t xml:space="preserve"> и работников Учреждения.</w:t>
      </w:r>
    </w:p>
    <w:p w:rsidR="00854882" w:rsidRDefault="00854882" w:rsidP="00854882">
      <w:pPr>
        <w:autoSpaceDE w:val="0"/>
        <w:autoSpaceDN w:val="0"/>
        <w:adjustRightInd w:val="0"/>
        <w:ind w:firstLine="851"/>
        <w:jc w:val="both"/>
        <w:rPr>
          <w:rFonts w:eastAsiaTheme="minorHAnsi"/>
          <w:lang w:eastAsia="en-US"/>
        </w:rPr>
      </w:pPr>
      <w:r>
        <w:rPr>
          <w:rFonts w:eastAsiaTheme="minorHAnsi"/>
          <w:lang w:eastAsia="en-US"/>
        </w:rPr>
        <w:t xml:space="preserve">4.9. В целях защиты своих прав учащиеся, </w:t>
      </w:r>
      <w:r w:rsidRPr="00854882">
        <w:rPr>
          <w:rFonts w:eastAsiaTheme="minorHAnsi"/>
          <w:lang w:eastAsia="en-US"/>
        </w:rPr>
        <w:t xml:space="preserve">родители </w:t>
      </w:r>
      <w:hyperlink r:id="rId11" w:history="1">
        <w:r w:rsidRPr="00854882">
          <w:rPr>
            <w:rFonts w:eastAsiaTheme="minorHAnsi"/>
            <w:lang w:eastAsia="en-US"/>
          </w:rPr>
          <w:t>(законные представители)</w:t>
        </w:r>
      </w:hyperlink>
      <w:r>
        <w:rPr>
          <w:rFonts w:eastAsiaTheme="minorHAnsi"/>
          <w:lang w:eastAsia="en-US"/>
        </w:rPr>
        <w:t xml:space="preserve"> учащихся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F57F3" w:rsidRDefault="002F57F3" w:rsidP="00854882">
      <w:pPr>
        <w:autoSpaceDE w:val="0"/>
        <w:autoSpaceDN w:val="0"/>
        <w:adjustRightInd w:val="0"/>
        <w:ind w:firstLine="851"/>
        <w:jc w:val="both"/>
        <w:rPr>
          <w:rFonts w:eastAsiaTheme="minorHAnsi"/>
          <w:lang w:eastAsia="en-US"/>
        </w:rPr>
      </w:pPr>
      <w: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учащихся, советов родителей, а также представительных органов работников Учреждения и (или) учащихся в нем (при их наличии)</w:t>
      </w:r>
    </w:p>
    <w:p w:rsidR="005E5FF1" w:rsidRDefault="006C12FB" w:rsidP="00DD2988">
      <w:pPr>
        <w:tabs>
          <w:tab w:val="left" w:pos="851"/>
        </w:tabs>
        <w:ind w:firstLine="851"/>
        <w:jc w:val="both"/>
      </w:pPr>
      <w:r>
        <w:t>4.</w:t>
      </w:r>
      <w:r w:rsidR="00854882">
        <w:t>10</w:t>
      </w:r>
      <w:r w:rsidR="00630332">
        <w:t>.</w:t>
      </w:r>
      <w:r w:rsidR="00FC1231">
        <w:t xml:space="preserve"> </w:t>
      </w:r>
      <w:r w:rsidR="005E5FF1">
        <w:t xml:space="preserve">Иные права и обязанности родителей (законных представителей) </w:t>
      </w:r>
      <w:r w:rsidR="005432FE">
        <w:t xml:space="preserve">учащихся </w:t>
      </w:r>
      <w:r w:rsidR="005E5FF1">
        <w:t>устанавливаются действующим законодательством</w:t>
      </w:r>
      <w:r w:rsidR="00600FC6">
        <w:t>.</w:t>
      </w:r>
      <w:r w:rsidR="005E5FF1">
        <w:t xml:space="preserve"> </w:t>
      </w:r>
    </w:p>
    <w:p w:rsidR="00A37B87" w:rsidRDefault="005E5FF1" w:rsidP="00DD2988">
      <w:pPr>
        <w:tabs>
          <w:tab w:val="num" w:pos="1080"/>
        </w:tabs>
        <w:ind w:firstLine="851"/>
        <w:jc w:val="both"/>
      </w:pPr>
      <w:r>
        <w:lastRenderedPageBreak/>
        <w:t xml:space="preserve">За неисполнение или ненадлежащее исполнение обязанностей, установленных действующим законодательством, родители (законные представители) </w:t>
      </w:r>
      <w:r w:rsidR="00A37B87">
        <w:t>учащихся</w:t>
      </w:r>
      <w:r>
        <w:t xml:space="preserve"> несут ответственность, предусмотренную законодательством Российской Федерации.</w:t>
      </w:r>
    </w:p>
    <w:p w:rsidR="005E5FF1" w:rsidRPr="00EA39D3" w:rsidRDefault="006C12FB" w:rsidP="00DD2988">
      <w:pPr>
        <w:tabs>
          <w:tab w:val="num" w:pos="993"/>
        </w:tabs>
        <w:ind w:firstLine="851"/>
        <w:jc w:val="both"/>
      </w:pPr>
      <w:r>
        <w:t>4.</w:t>
      </w:r>
      <w:r w:rsidR="00DD2988">
        <w:t>1</w:t>
      </w:r>
      <w:r w:rsidR="00854882">
        <w:t>1</w:t>
      </w:r>
      <w:r w:rsidR="00C235B0">
        <w:t>.</w:t>
      </w:r>
      <w:r w:rsidR="00630332">
        <w:t xml:space="preserve"> </w:t>
      </w:r>
      <w:r w:rsidR="005E5FF1" w:rsidRPr="00EA39D3">
        <w:t>Педагогические работники Учреждения имеют следующие академические права и свободы:</w:t>
      </w:r>
    </w:p>
    <w:p w:rsidR="005E5FF1" w:rsidRPr="00EA39D3" w:rsidRDefault="005E5FF1" w:rsidP="00D12302">
      <w:pPr>
        <w:numPr>
          <w:ilvl w:val="0"/>
          <w:numId w:val="6"/>
        </w:numPr>
        <w:tabs>
          <w:tab w:val="left" w:pos="900"/>
        </w:tabs>
        <w:ind w:left="0" w:firstLine="993"/>
        <w:jc w:val="both"/>
      </w:pPr>
      <w:r w:rsidRPr="00EA39D3">
        <w:t>свобода преподавания, свободное выражение своего мнения, свобода от вмешательства в профессиональную деятельность;</w:t>
      </w:r>
    </w:p>
    <w:p w:rsidR="005E5FF1" w:rsidRDefault="005E5FF1" w:rsidP="00D12302">
      <w:pPr>
        <w:numPr>
          <w:ilvl w:val="0"/>
          <w:numId w:val="6"/>
        </w:numPr>
        <w:tabs>
          <w:tab w:val="left" w:pos="900"/>
        </w:tabs>
        <w:ind w:left="0" w:firstLine="993"/>
        <w:jc w:val="both"/>
      </w:pPr>
      <w:r w:rsidRPr="00EA39D3">
        <w:t>свобода выбора и использования педагогически обоснованных форм, средств, методов обучения и воспитания;</w:t>
      </w:r>
    </w:p>
    <w:p w:rsidR="00C80F08" w:rsidRPr="00C80F08" w:rsidRDefault="00C80F08" w:rsidP="00D12302">
      <w:pPr>
        <w:numPr>
          <w:ilvl w:val="0"/>
          <w:numId w:val="6"/>
        </w:numPr>
        <w:tabs>
          <w:tab w:val="left" w:pos="900"/>
        </w:tabs>
        <w:ind w:left="0" w:firstLine="993"/>
        <w:jc w:val="both"/>
        <w:rPr>
          <w:b/>
        </w:rPr>
      </w:pPr>
      <w:r w:rsidRPr="00EA39D3">
        <w:t>право на творческую инициативу, разработку и применение авторских программ и методов обучения и воспитания в пределах реализуемой образователь</w:t>
      </w:r>
      <w:r w:rsidR="00DD2988">
        <w:t>ной программы,</w:t>
      </w:r>
      <w:r>
        <w:t xml:space="preserve"> </w:t>
      </w:r>
      <w:r w:rsidRPr="00886C78">
        <w:t>отдельного учебного предмета, курса, дисциплины (модуля)</w:t>
      </w:r>
      <w:r w:rsidR="005432FE" w:rsidRPr="00886C78">
        <w:t>;</w:t>
      </w:r>
    </w:p>
    <w:p w:rsidR="00C80F08" w:rsidRPr="00EA39D3" w:rsidRDefault="00C80F08" w:rsidP="00D12302">
      <w:pPr>
        <w:numPr>
          <w:ilvl w:val="0"/>
          <w:numId w:val="6"/>
        </w:numPr>
        <w:tabs>
          <w:tab w:val="left" w:pos="900"/>
        </w:tabs>
        <w:ind w:left="0" w:firstLine="993"/>
        <w:jc w:val="both"/>
      </w:pPr>
      <w:r w:rsidRPr="00EA39D3">
        <w:t>п</w:t>
      </w:r>
      <w: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E5FF1" w:rsidRPr="00EA39D3" w:rsidRDefault="005E5FF1" w:rsidP="00D12302">
      <w:pPr>
        <w:numPr>
          <w:ilvl w:val="0"/>
          <w:numId w:val="6"/>
        </w:numPr>
        <w:tabs>
          <w:tab w:val="left" w:pos="900"/>
        </w:tabs>
        <w:ind w:left="0" w:firstLine="993"/>
        <w:jc w:val="both"/>
      </w:pPr>
      <w:r w:rsidRPr="00EA39D3">
        <w:t>право на участие в разработке образовательных программ,</w:t>
      </w:r>
      <w:r w:rsidR="001150F1">
        <w:t xml:space="preserve"> программ учебных предметов,</w:t>
      </w:r>
      <w:r w:rsidRPr="00EA39D3">
        <w:t xml:space="preserve">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E5FF1" w:rsidRDefault="005E5FF1" w:rsidP="00D12302">
      <w:pPr>
        <w:numPr>
          <w:ilvl w:val="0"/>
          <w:numId w:val="6"/>
        </w:numPr>
        <w:tabs>
          <w:tab w:val="left" w:pos="900"/>
        </w:tabs>
        <w:ind w:left="0" w:firstLine="993"/>
        <w:jc w:val="both"/>
      </w:pPr>
      <w:r w:rsidRPr="00EA39D3">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5CE0" w:rsidRPr="002E3925" w:rsidRDefault="00EE5CE0" w:rsidP="00D12302">
      <w:pPr>
        <w:numPr>
          <w:ilvl w:val="0"/>
          <w:numId w:val="6"/>
        </w:numPr>
        <w:tabs>
          <w:tab w:val="left" w:pos="900"/>
        </w:tabs>
        <w:ind w:left="0" w:firstLine="993"/>
        <w:jc w:val="both"/>
      </w:pPr>
      <w:proofErr w:type="gramStart"/>
      <w:r w:rsidRPr="002E3925">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w:t>
      </w:r>
      <w:r w:rsidR="009C76AB" w:rsidRPr="002E3925">
        <w:t>х</w:t>
      </w:r>
      <w:r w:rsidRPr="002E3925">
        <w:t>, учебным и методичес</w:t>
      </w:r>
      <w:r w:rsidR="00834CA0">
        <w:t>ким материалам,</w:t>
      </w:r>
      <w:r w:rsidRPr="002E3925">
        <w:t xml:space="preserve"> материально-техническим средствам обеспечения образовательной деятельности, необходимым для качественного осуще</w:t>
      </w:r>
      <w:r w:rsidR="00834CA0">
        <w:t>ствления педагогической и научной</w:t>
      </w:r>
      <w:r w:rsidRPr="002E3925">
        <w:t xml:space="preserve">  деятельности </w:t>
      </w:r>
      <w:r w:rsidR="009C76AB" w:rsidRPr="002E3925">
        <w:t>Учреждения;</w:t>
      </w:r>
      <w:proofErr w:type="gramEnd"/>
    </w:p>
    <w:p w:rsidR="005E5FF1" w:rsidRPr="00EA39D3" w:rsidRDefault="005E5FF1" w:rsidP="00D12302">
      <w:pPr>
        <w:numPr>
          <w:ilvl w:val="0"/>
          <w:numId w:val="6"/>
        </w:numPr>
        <w:tabs>
          <w:tab w:val="left" w:pos="993"/>
        </w:tabs>
        <w:ind w:left="0" w:firstLine="993"/>
        <w:jc w:val="both"/>
      </w:pPr>
      <w:r w:rsidRPr="00EA39D3">
        <w:t xml:space="preserve">право на участие в </w:t>
      </w:r>
      <w:proofErr w:type="gramStart"/>
      <w:r w:rsidRPr="00EA39D3">
        <w:t>управлении</w:t>
      </w:r>
      <w:proofErr w:type="gramEnd"/>
      <w:r w:rsidRPr="00EA39D3">
        <w:t xml:space="preserve"> Учреждением, в том числе в коллегиальных органах управления, в порядке, установленном Уставом Учреждения;</w:t>
      </w:r>
    </w:p>
    <w:p w:rsidR="005E5FF1" w:rsidRPr="00EA39D3" w:rsidRDefault="005E5FF1" w:rsidP="00D12302">
      <w:pPr>
        <w:numPr>
          <w:ilvl w:val="0"/>
          <w:numId w:val="6"/>
        </w:numPr>
        <w:tabs>
          <w:tab w:val="left" w:pos="0"/>
          <w:tab w:val="left" w:pos="851"/>
        </w:tabs>
        <w:ind w:left="0" w:firstLine="993"/>
        <w:jc w:val="both"/>
      </w:pPr>
      <w:r w:rsidRPr="00EA39D3">
        <w:t xml:space="preserve">право на участие в </w:t>
      </w:r>
      <w:proofErr w:type="gramStart"/>
      <w:r w:rsidRPr="00EA39D3">
        <w:t>обсуждении</w:t>
      </w:r>
      <w:proofErr w:type="gramEnd"/>
      <w:r w:rsidRPr="00EA39D3">
        <w:t xml:space="preserve"> вопросов, относящихся к деятельности Учреждения, в том числе через органы управления и общественные организации;</w:t>
      </w:r>
    </w:p>
    <w:p w:rsidR="005E5FF1" w:rsidRPr="00EA39D3" w:rsidRDefault="005E5FF1" w:rsidP="00D12302">
      <w:pPr>
        <w:numPr>
          <w:ilvl w:val="0"/>
          <w:numId w:val="6"/>
        </w:numPr>
        <w:tabs>
          <w:tab w:val="left" w:pos="0"/>
          <w:tab w:val="left" w:pos="993"/>
        </w:tabs>
        <w:ind w:left="0" w:firstLine="993"/>
        <w:jc w:val="both"/>
      </w:pPr>
      <w:r w:rsidRPr="00EA39D3">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E5FF1" w:rsidRPr="00EA39D3" w:rsidRDefault="005E5FF1" w:rsidP="00D12302">
      <w:pPr>
        <w:numPr>
          <w:ilvl w:val="0"/>
          <w:numId w:val="6"/>
        </w:numPr>
        <w:tabs>
          <w:tab w:val="left" w:pos="900"/>
        </w:tabs>
        <w:ind w:left="0" w:firstLine="993"/>
        <w:jc w:val="both"/>
      </w:pPr>
      <w:r w:rsidRPr="00EA39D3">
        <w:t>право на обращение в комиссию по урегулированию споров между участниками образовательных отношений;</w:t>
      </w:r>
    </w:p>
    <w:p w:rsidR="005E5FF1" w:rsidRPr="00EA39D3" w:rsidRDefault="005E5FF1" w:rsidP="00D12302">
      <w:pPr>
        <w:numPr>
          <w:ilvl w:val="0"/>
          <w:numId w:val="6"/>
        </w:numPr>
        <w:tabs>
          <w:tab w:val="left" w:pos="900"/>
        </w:tabs>
        <w:ind w:left="0" w:firstLine="993"/>
        <w:jc w:val="both"/>
      </w:pPr>
      <w:r w:rsidRPr="00EA39D3">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E5FF1" w:rsidRPr="00EA39D3" w:rsidRDefault="005E5FF1" w:rsidP="000870B3">
      <w:pPr>
        <w:autoSpaceDE w:val="0"/>
        <w:autoSpaceDN w:val="0"/>
        <w:adjustRightInd w:val="0"/>
        <w:ind w:firstLine="993"/>
        <w:jc w:val="both"/>
      </w:pPr>
      <w:r w:rsidRPr="00EA39D3">
        <w:t>Педагогические работники имеют следующие трудовые права и социальные гарантии:</w:t>
      </w:r>
    </w:p>
    <w:p w:rsidR="005E5FF1" w:rsidRPr="00EA39D3" w:rsidRDefault="005E5FF1" w:rsidP="00D12302">
      <w:pPr>
        <w:numPr>
          <w:ilvl w:val="0"/>
          <w:numId w:val="6"/>
        </w:numPr>
        <w:tabs>
          <w:tab w:val="left" w:pos="993"/>
        </w:tabs>
        <w:autoSpaceDE w:val="0"/>
        <w:autoSpaceDN w:val="0"/>
        <w:adjustRightInd w:val="0"/>
        <w:ind w:left="0" w:firstLine="993"/>
        <w:jc w:val="both"/>
      </w:pPr>
      <w:r w:rsidRPr="00EA39D3">
        <w:t xml:space="preserve">право на сокращенную </w:t>
      </w:r>
      <w:hyperlink r:id="rId12" w:history="1">
        <w:r w:rsidRPr="00EA39D3">
          <w:t>продолжительность</w:t>
        </w:r>
      </w:hyperlink>
      <w:r w:rsidRPr="00EA39D3">
        <w:t xml:space="preserve"> рабочего времени;</w:t>
      </w:r>
    </w:p>
    <w:p w:rsidR="005E5FF1" w:rsidRPr="000870B3" w:rsidRDefault="005E5FF1" w:rsidP="00D12302">
      <w:pPr>
        <w:numPr>
          <w:ilvl w:val="0"/>
          <w:numId w:val="6"/>
        </w:numPr>
        <w:tabs>
          <w:tab w:val="left" w:pos="993"/>
        </w:tabs>
        <w:autoSpaceDE w:val="0"/>
        <w:autoSpaceDN w:val="0"/>
        <w:adjustRightInd w:val="0"/>
        <w:ind w:left="0" w:firstLine="993"/>
        <w:jc w:val="both"/>
      </w:pPr>
      <w:r w:rsidRPr="000870B3">
        <w:t>право на дополнительное профессиональное образование по профилю педагогической деятельности не реже чем один раз в три года;</w:t>
      </w:r>
    </w:p>
    <w:p w:rsidR="005E5FF1" w:rsidRPr="00EA39D3" w:rsidRDefault="001A215D" w:rsidP="00D12302">
      <w:pPr>
        <w:numPr>
          <w:ilvl w:val="0"/>
          <w:numId w:val="6"/>
        </w:numPr>
        <w:tabs>
          <w:tab w:val="left" w:pos="993"/>
        </w:tabs>
        <w:autoSpaceDE w:val="0"/>
        <w:autoSpaceDN w:val="0"/>
        <w:adjustRightInd w:val="0"/>
        <w:ind w:left="0" w:firstLine="993"/>
        <w:jc w:val="both"/>
      </w:pPr>
      <w:r>
        <w:t xml:space="preserve">  </w:t>
      </w:r>
      <w:r w:rsidR="005E5FF1" w:rsidRPr="00EA39D3">
        <w:t xml:space="preserve">право на ежегодный основной удлиненный оплачиваемый отпуск, </w:t>
      </w:r>
      <w:hyperlink r:id="rId13" w:history="1">
        <w:r w:rsidR="005E5FF1" w:rsidRPr="00EA39D3">
          <w:t>продолжительность</w:t>
        </w:r>
      </w:hyperlink>
      <w:r w:rsidR="005E5FF1" w:rsidRPr="00EA39D3">
        <w:t xml:space="preserve"> которого определяется Правительством Российской Федерации;</w:t>
      </w:r>
    </w:p>
    <w:p w:rsidR="005E5FF1" w:rsidRDefault="001A215D" w:rsidP="00D12302">
      <w:pPr>
        <w:numPr>
          <w:ilvl w:val="0"/>
          <w:numId w:val="6"/>
        </w:numPr>
        <w:tabs>
          <w:tab w:val="left" w:pos="993"/>
        </w:tabs>
        <w:autoSpaceDE w:val="0"/>
        <w:autoSpaceDN w:val="0"/>
        <w:adjustRightInd w:val="0"/>
        <w:ind w:left="0" w:firstLine="993"/>
        <w:jc w:val="both"/>
      </w:pPr>
      <w:r>
        <w:t xml:space="preserve"> </w:t>
      </w:r>
      <w:r w:rsidR="005E5FF1" w:rsidRPr="00EA39D3">
        <w:t xml:space="preserve">право на длительный отпуск сроком до одного года не реже чем через каждые десять лет непрерывной педагогической работы в </w:t>
      </w:r>
      <w:hyperlink r:id="rId14" w:history="1">
        <w:r w:rsidR="005E5FF1" w:rsidRPr="00EA39D3">
          <w:t>порядке</w:t>
        </w:r>
      </w:hyperlink>
      <w:r w:rsidR="005E5FF1" w:rsidRPr="00EA39D3">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5FF1" w:rsidRDefault="00931398" w:rsidP="00D12302">
      <w:pPr>
        <w:pStyle w:val="a6"/>
        <w:numPr>
          <w:ilvl w:val="0"/>
          <w:numId w:val="6"/>
        </w:numPr>
        <w:tabs>
          <w:tab w:val="left" w:pos="993"/>
        </w:tabs>
        <w:autoSpaceDE w:val="0"/>
        <w:autoSpaceDN w:val="0"/>
        <w:adjustRightInd w:val="0"/>
        <w:ind w:left="0" w:firstLine="993"/>
        <w:jc w:val="both"/>
      </w:pPr>
      <w:r>
        <w:t>и</w:t>
      </w:r>
      <w:r w:rsidR="005E5FF1" w:rsidRPr="00EA39D3">
        <w:t>ные трудовые права, меры социальной поддержки, установленные федеральными законами и законодательными актами Ивановской области.</w:t>
      </w:r>
    </w:p>
    <w:p w:rsidR="005E5FF1" w:rsidRPr="00EA39D3" w:rsidRDefault="000870B3" w:rsidP="000870B3">
      <w:pPr>
        <w:ind w:left="993"/>
        <w:jc w:val="both"/>
      </w:pPr>
      <w:r>
        <w:lastRenderedPageBreak/>
        <w:t>4.1</w:t>
      </w:r>
      <w:r w:rsidR="00854882">
        <w:t>2</w:t>
      </w:r>
      <w:r>
        <w:t>.</w:t>
      </w:r>
      <w:r w:rsidR="00947F6C">
        <w:t xml:space="preserve"> </w:t>
      </w:r>
      <w:r w:rsidR="005E5FF1" w:rsidRPr="00EA39D3">
        <w:t>Педагогические работники Учреждения обязаны:</w:t>
      </w:r>
    </w:p>
    <w:p w:rsidR="005E5FF1" w:rsidRPr="00EA39D3" w:rsidRDefault="005E5FF1" w:rsidP="00D12302">
      <w:pPr>
        <w:numPr>
          <w:ilvl w:val="0"/>
          <w:numId w:val="6"/>
        </w:numPr>
        <w:tabs>
          <w:tab w:val="left" w:pos="900"/>
        </w:tabs>
        <w:ind w:left="0" w:firstLine="993"/>
        <w:jc w:val="both"/>
      </w:pPr>
      <w:r w:rsidRPr="00EA39D3">
        <w:t>осуществлять свою деятельность на высоком профессиональном уровне, обеспечивать в полн</w:t>
      </w:r>
      <w:r w:rsidR="00F96372">
        <w:t>ом объеме реализацию</w:t>
      </w:r>
      <w:r w:rsidRPr="00EA39D3">
        <w:t xml:space="preserve"> учебн</w:t>
      </w:r>
      <w:r w:rsidR="00F96372">
        <w:t>ого предмета</w:t>
      </w:r>
      <w:r w:rsidRPr="00EA39D3">
        <w:t>, курса, дисциплины (модуля) в соответствии с утвержденной рабочей программой</w:t>
      </w:r>
      <w:r w:rsidR="008D6D95">
        <w:t>,</w:t>
      </w:r>
      <w:r w:rsidR="008D6D95" w:rsidRPr="008D6D95">
        <w:t xml:space="preserve"> </w:t>
      </w:r>
      <w:r w:rsidR="008D6D95">
        <w:t>своевременно оформлять необходимую школьную документацию</w:t>
      </w:r>
      <w:r w:rsidRPr="00EA39D3">
        <w:t>;</w:t>
      </w:r>
    </w:p>
    <w:p w:rsidR="005E5FF1" w:rsidRPr="00EA39D3" w:rsidRDefault="005E5FF1" w:rsidP="00D12302">
      <w:pPr>
        <w:numPr>
          <w:ilvl w:val="0"/>
          <w:numId w:val="6"/>
        </w:numPr>
        <w:tabs>
          <w:tab w:val="left" w:pos="900"/>
        </w:tabs>
        <w:ind w:left="0" w:firstLine="993"/>
        <w:jc w:val="both"/>
      </w:pPr>
      <w:r w:rsidRPr="00EA39D3">
        <w:t>соблюдать правовые, нравственные и этические нормы, следовать требованиям профессиональной этики;</w:t>
      </w:r>
    </w:p>
    <w:p w:rsidR="005E5FF1" w:rsidRDefault="005E5FF1" w:rsidP="00D12302">
      <w:pPr>
        <w:numPr>
          <w:ilvl w:val="0"/>
          <w:numId w:val="6"/>
        </w:numPr>
        <w:tabs>
          <w:tab w:val="left" w:pos="900"/>
        </w:tabs>
        <w:ind w:left="0" w:firstLine="993"/>
        <w:jc w:val="both"/>
      </w:pPr>
      <w:r w:rsidRPr="00EA39D3">
        <w:t xml:space="preserve">уважать честь и достоинство </w:t>
      </w:r>
      <w:r w:rsidR="00B52B60">
        <w:t>учащихся</w:t>
      </w:r>
      <w:r w:rsidRPr="00EA39D3">
        <w:t xml:space="preserve"> и других участников образовательных отношений;</w:t>
      </w:r>
    </w:p>
    <w:p w:rsidR="00854882" w:rsidRPr="00EA39D3" w:rsidRDefault="00854882" w:rsidP="00D12302">
      <w:pPr>
        <w:numPr>
          <w:ilvl w:val="0"/>
          <w:numId w:val="6"/>
        </w:numPr>
        <w:tabs>
          <w:tab w:val="left" w:pos="900"/>
        </w:tabs>
        <w:ind w:left="0" w:firstLine="993"/>
        <w:jc w:val="both"/>
      </w:pPr>
      <w:r w:rsidRPr="00854882">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5E5FF1" w:rsidRPr="00EA39D3" w:rsidRDefault="005E5FF1" w:rsidP="00D12302">
      <w:pPr>
        <w:numPr>
          <w:ilvl w:val="0"/>
          <w:numId w:val="6"/>
        </w:numPr>
        <w:tabs>
          <w:tab w:val="left" w:pos="900"/>
        </w:tabs>
        <w:ind w:left="0" w:firstLine="993"/>
        <w:jc w:val="both"/>
      </w:pPr>
      <w:r w:rsidRPr="00EA39D3">
        <w:t>применять педагогически обоснованные и обеспечивающие высокое качество образования формы, методы обучения и воспитания;</w:t>
      </w:r>
    </w:p>
    <w:p w:rsidR="005E5FF1" w:rsidRPr="00EA39D3" w:rsidRDefault="005E5FF1" w:rsidP="00D12302">
      <w:pPr>
        <w:numPr>
          <w:ilvl w:val="0"/>
          <w:numId w:val="6"/>
        </w:numPr>
        <w:tabs>
          <w:tab w:val="left" w:pos="900"/>
        </w:tabs>
        <w:ind w:left="0" w:firstLine="993"/>
        <w:jc w:val="both"/>
      </w:pPr>
      <w:r w:rsidRPr="00EA39D3">
        <w:t xml:space="preserve">учитывать особенности психофизического развития </w:t>
      </w:r>
      <w:r w:rsidR="002E47E5">
        <w:t>учащихся</w:t>
      </w:r>
      <w:r w:rsidRPr="00EA39D3">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E5FF1" w:rsidRPr="00EA39D3" w:rsidRDefault="005E5FF1" w:rsidP="00D12302">
      <w:pPr>
        <w:numPr>
          <w:ilvl w:val="0"/>
          <w:numId w:val="6"/>
        </w:numPr>
        <w:tabs>
          <w:tab w:val="left" w:pos="900"/>
        </w:tabs>
        <w:ind w:left="0" w:firstLine="993"/>
        <w:jc w:val="both"/>
      </w:pPr>
      <w:r w:rsidRPr="00EA39D3">
        <w:t>систематически повышать свой профессиональный уровень;</w:t>
      </w:r>
    </w:p>
    <w:p w:rsidR="005E5FF1" w:rsidRPr="00EA39D3" w:rsidRDefault="005E5FF1" w:rsidP="00D12302">
      <w:pPr>
        <w:numPr>
          <w:ilvl w:val="0"/>
          <w:numId w:val="6"/>
        </w:numPr>
        <w:tabs>
          <w:tab w:val="left" w:pos="900"/>
        </w:tabs>
        <w:ind w:left="0" w:firstLine="993"/>
        <w:jc w:val="both"/>
      </w:pPr>
      <w:r w:rsidRPr="00EA39D3">
        <w:t>проходить аттестацию на соответствие занимаемой должности в порядке, установленном законодательством об образовании;</w:t>
      </w:r>
    </w:p>
    <w:p w:rsidR="005E5FF1" w:rsidRPr="00EA39D3" w:rsidRDefault="005E5FF1" w:rsidP="00D12302">
      <w:pPr>
        <w:numPr>
          <w:ilvl w:val="0"/>
          <w:numId w:val="6"/>
        </w:numPr>
        <w:tabs>
          <w:tab w:val="left" w:pos="900"/>
        </w:tabs>
        <w:ind w:left="0" w:firstLine="993"/>
        <w:jc w:val="both"/>
      </w:pPr>
      <w:r w:rsidRPr="00EA39D3">
        <w:t xml:space="preserve">проходить в </w:t>
      </w:r>
      <w:proofErr w:type="gramStart"/>
      <w:r w:rsidRPr="00EA39D3">
        <w:t>соответствии</w:t>
      </w:r>
      <w:proofErr w:type="gramEnd"/>
      <w:r w:rsidRPr="00EA39D3">
        <w:t xml:space="preserve">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5E5FF1" w:rsidRPr="00EA39D3" w:rsidRDefault="005E5FF1" w:rsidP="00D12302">
      <w:pPr>
        <w:numPr>
          <w:ilvl w:val="0"/>
          <w:numId w:val="6"/>
        </w:numPr>
        <w:tabs>
          <w:tab w:val="left" w:pos="900"/>
        </w:tabs>
        <w:ind w:left="0" w:firstLine="993"/>
        <w:jc w:val="both"/>
      </w:pPr>
      <w:r w:rsidRPr="00EA39D3">
        <w:t xml:space="preserve">проходить в установленном </w:t>
      </w:r>
      <w:hyperlink r:id="rId15" w:history="1">
        <w:r w:rsidRPr="00EA39D3">
          <w:t>законодательством</w:t>
        </w:r>
      </w:hyperlink>
      <w:r w:rsidRPr="00EA39D3">
        <w:t xml:space="preserve"> Российской Федерации </w:t>
      </w:r>
      <w:hyperlink r:id="rId16" w:history="1">
        <w:r w:rsidRPr="00EA39D3">
          <w:t>порядке</w:t>
        </w:r>
      </w:hyperlink>
      <w:r w:rsidRPr="00EA39D3">
        <w:t xml:space="preserve"> обучение и проверку знаний и навыков в области охраны труда;</w:t>
      </w:r>
    </w:p>
    <w:p w:rsidR="005E5FF1" w:rsidRPr="00EA39D3" w:rsidRDefault="005E5FF1" w:rsidP="00D12302">
      <w:pPr>
        <w:numPr>
          <w:ilvl w:val="0"/>
          <w:numId w:val="6"/>
        </w:numPr>
        <w:tabs>
          <w:tab w:val="left" w:pos="851"/>
        </w:tabs>
        <w:ind w:left="0" w:firstLine="993"/>
        <w:jc w:val="both"/>
      </w:pPr>
      <w:r w:rsidRPr="00EA39D3">
        <w:t>соблюдать Устав Учреждения, правила внутреннего трудового распорядка;</w:t>
      </w:r>
    </w:p>
    <w:p w:rsidR="005E5FF1" w:rsidRDefault="005E5FF1" w:rsidP="00D12302">
      <w:pPr>
        <w:numPr>
          <w:ilvl w:val="0"/>
          <w:numId w:val="6"/>
        </w:numPr>
        <w:tabs>
          <w:tab w:val="left" w:pos="851"/>
        </w:tabs>
        <w:ind w:left="993" w:firstLine="0"/>
        <w:jc w:val="both"/>
      </w:pPr>
      <w:r w:rsidRPr="00EA39D3">
        <w:t xml:space="preserve">охранять жизнь и здоровье </w:t>
      </w:r>
      <w:r w:rsidR="004F1C77">
        <w:t>учащихся</w:t>
      </w:r>
      <w:r w:rsidRPr="00EA39D3">
        <w:t>;</w:t>
      </w:r>
    </w:p>
    <w:p w:rsidR="005E5FF1" w:rsidRDefault="005E5FF1" w:rsidP="00D12302">
      <w:pPr>
        <w:numPr>
          <w:ilvl w:val="0"/>
          <w:numId w:val="6"/>
        </w:numPr>
        <w:tabs>
          <w:tab w:val="left" w:pos="851"/>
        </w:tabs>
        <w:ind w:left="993" w:firstLine="0"/>
        <w:jc w:val="both"/>
      </w:pPr>
      <w:r w:rsidRPr="00EA39D3">
        <w:t xml:space="preserve">сотрудничать с семьей по вопросам воспитания и обучения </w:t>
      </w:r>
      <w:r w:rsidR="004F1C77">
        <w:t>детей</w:t>
      </w:r>
      <w:r w:rsidRPr="00EA39D3">
        <w:t>;</w:t>
      </w:r>
    </w:p>
    <w:p w:rsidR="005E5FF1" w:rsidRPr="00EA39D3" w:rsidRDefault="005E5FF1" w:rsidP="00D12302">
      <w:pPr>
        <w:numPr>
          <w:ilvl w:val="0"/>
          <w:numId w:val="6"/>
        </w:numPr>
        <w:tabs>
          <w:tab w:val="left" w:pos="851"/>
        </w:tabs>
        <w:ind w:left="993" w:firstLine="0"/>
        <w:jc w:val="both"/>
      </w:pPr>
      <w:r w:rsidRPr="00EA39D3">
        <w:t>беречь и сохранять имущество Учреждения.</w:t>
      </w:r>
    </w:p>
    <w:p w:rsidR="005E5FF1" w:rsidRPr="00EA39D3" w:rsidRDefault="00947F6C" w:rsidP="00947F6C">
      <w:pPr>
        <w:tabs>
          <w:tab w:val="left" w:pos="0"/>
          <w:tab w:val="left" w:pos="1276"/>
          <w:tab w:val="left" w:pos="1418"/>
        </w:tabs>
        <w:autoSpaceDE w:val="0"/>
        <w:autoSpaceDN w:val="0"/>
        <w:adjustRightInd w:val="0"/>
        <w:ind w:firstLine="710"/>
        <w:jc w:val="both"/>
      </w:pPr>
      <w:r>
        <w:t xml:space="preserve">   4.1</w:t>
      </w:r>
      <w:r w:rsidR="00854882">
        <w:t>3</w:t>
      </w:r>
      <w:r w:rsidR="00C235B0">
        <w:t>.</w:t>
      </w:r>
      <w:r w:rsidR="00513F2C">
        <w:t xml:space="preserve"> </w:t>
      </w:r>
      <w:r w:rsidR="005E5FF1" w:rsidRPr="00EA39D3">
        <w:t xml:space="preserve">Педагогический работник Учреждения не вправе оказывать платные образовательные услуги </w:t>
      </w:r>
      <w:r w:rsidR="00B52B60">
        <w:t>учащимся</w:t>
      </w:r>
      <w:r w:rsidR="005E5FF1" w:rsidRPr="00EA39D3">
        <w:t xml:space="preserve"> в данном </w:t>
      </w:r>
      <w:proofErr w:type="gramStart"/>
      <w:r w:rsidR="005E5FF1" w:rsidRPr="00EA39D3">
        <w:t>Учреждении</w:t>
      </w:r>
      <w:proofErr w:type="gramEnd"/>
      <w:r w:rsidR="005E5FF1" w:rsidRPr="00EA39D3">
        <w:t>, если это приводит к конфликту интересов педагогического работника.</w:t>
      </w:r>
    </w:p>
    <w:p w:rsidR="005E5FF1" w:rsidRDefault="00947F6C" w:rsidP="00947F6C">
      <w:pPr>
        <w:tabs>
          <w:tab w:val="left" w:pos="1134"/>
        </w:tabs>
        <w:autoSpaceDE w:val="0"/>
        <w:autoSpaceDN w:val="0"/>
        <w:adjustRightInd w:val="0"/>
        <w:jc w:val="both"/>
      </w:pPr>
      <w:r>
        <w:t xml:space="preserve">              4.1</w:t>
      </w:r>
      <w:r w:rsidR="00854882">
        <w:t>4</w:t>
      </w:r>
      <w:r>
        <w:t xml:space="preserve">. </w:t>
      </w:r>
      <w:proofErr w:type="gramStart"/>
      <w:r w:rsidR="005E5FF1" w:rsidRPr="00EA39D3">
        <w:t xml:space="preserve">Педагогическим работникам запрещается использовать образовательную деятельность для политической агитации, принуждения </w:t>
      </w:r>
      <w:r w:rsidR="00B52B60">
        <w:t xml:space="preserve">учащихся </w:t>
      </w:r>
      <w:r w:rsidR="005E5FF1" w:rsidRPr="00EA39D3">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52B60">
        <w:t xml:space="preserve">учащимся </w:t>
      </w:r>
      <w:r w:rsidR="005E5FF1" w:rsidRPr="00EA39D3">
        <w:t>недостоверных сведений об</w:t>
      </w:r>
      <w:proofErr w:type="gramEnd"/>
      <w:r w:rsidR="005E5FF1" w:rsidRPr="00EA39D3">
        <w:t xml:space="preserve"> исторических, о национальных, религиозных и культурных традициях народов, а также для побуждения </w:t>
      </w:r>
      <w:r w:rsidR="00372DF7">
        <w:t>учащихся</w:t>
      </w:r>
      <w:r w:rsidR="005E5FF1" w:rsidRPr="00EA39D3">
        <w:t xml:space="preserve"> к действиям, противоречащим </w:t>
      </w:r>
      <w:hyperlink r:id="rId17" w:history="1">
        <w:r w:rsidR="005E5FF1" w:rsidRPr="00EA39D3">
          <w:t>Конституции</w:t>
        </w:r>
      </w:hyperlink>
      <w:r w:rsidR="005E5FF1" w:rsidRPr="00EA39D3">
        <w:t xml:space="preserve"> Российской Федерации.</w:t>
      </w:r>
    </w:p>
    <w:p w:rsidR="005E5FF1" w:rsidRPr="00EA39D3" w:rsidRDefault="001A215D" w:rsidP="001A215D">
      <w:pPr>
        <w:autoSpaceDE w:val="0"/>
        <w:autoSpaceDN w:val="0"/>
        <w:adjustRightInd w:val="0"/>
        <w:jc w:val="both"/>
      </w:pPr>
      <w:r>
        <w:tab/>
        <w:t>4.1</w:t>
      </w:r>
      <w:r w:rsidR="00854882">
        <w:t>5</w:t>
      </w:r>
      <w:r>
        <w:t xml:space="preserve">. </w:t>
      </w:r>
      <w:r w:rsidR="005E5FF1" w:rsidRPr="00C119B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E5FF1" w:rsidRPr="00EA39D3" w:rsidRDefault="001A215D" w:rsidP="001A215D">
      <w:pPr>
        <w:tabs>
          <w:tab w:val="left" w:pos="709"/>
          <w:tab w:val="left" w:pos="1276"/>
        </w:tabs>
        <w:ind w:firstLine="540"/>
        <w:jc w:val="both"/>
      </w:pPr>
      <w:r>
        <w:t xml:space="preserve">   4.1</w:t>
      </w:r>
      <w:r w:rsidR="00854882">
        <w:t>6</w:t>
      </w:r>
      <w:r>
        <w:t>.</w:t>
      </w:r>
      <w:r w:rsidR="00141258">
        <w:t xml:space="preserve"> </w:t>
      </w:r>
      <w:r w:rsidR="000229D3">
        <w:t>Директор</w:t>
      </w:r>
      <w:r w:rsidR="005E5FF1" w:rsidRPr="00EA39D3">
        <w:t xml:space="preserve"> Учреждени</w:t>
      </w:r>
      <w:r w:rsidR="000229D3">
        <w:t>я</w:t>
      </w:r>
      <w:r w:rsidR="005E5FF1" w:rsidRPr="00EA39D3">
        <w:t xml:space="preserve"> принимает педагогических и других работников на работу в Учреждение, заключая с ними трудовой договор от имени Учреждения.</w:t>
      </w:r>
    </w:p>
    <w:p w:rsidR="005E5FF1" w:rsidRPr="00EA39D3" w:rsidRDefault="001A215D" w:rsidP="001A215D">
      <w:pPr>
        <w:ind w:firstLine="284"/>
        <w:jc w:val="both"/>
      </w:pPr>
      <w:r>
        <w:t xml:space="preserve">       4.1</w:t>
      </w:r>
      <w:r w:rsidR="00854882">
        <w:t>7</w:t>
      </w:r>
      <w:r>
        <w:t>.</w:t>
      </w:r>
      <w:r w:rsidR="00141258">
        <w:t xml:space="preserve"> </w:t>
      </w:r>
      <w:r w:rsidR="005E5FF1" w:rsidRPr="00EA39D3">
        <w:t xml:space="preserve">Право на занятие педагогической деятельностью в </w:t>
      </w:r>
      <w:proofErr w:type="gramStart"/>
      <w:r w:rsidR="005E5FF1" w:rsidRPr="00EA39D3">
        <w:t>Учреждении</w:t>
      </w:r>
      <w:proofErr w:type="gramEnd"/>
      <w:r w:rsidR="005E5FF1" w:rsidRPr="00EA39D3">
        <w:t xml:space="preserve"> имеют лица, имеющие среднее профессиональное или высшее образование и отвечающие </w:t>
      </w:r>
      <w:r w:rsidR="005E5FF1" w:rsidRPr="00EA39D3">
        <w:lastRenderedPageBreak/>
        <w:t>квалификационным требованиям, указанным в квалификационных справочниках, и (или) профессиональным стандартам.</w:t>
      </w:r>
    </w:p>
    <w:p w:rsidR="00630332" w:rsidRPr="00A941BB" w:rsidRDefault="00293A4D" w:rsidP="00BE48B2">
      <w:pPr>
        <w:tabs>
          <w:tab w:val="left" w:pos="709"/>
        </w:tabs>
        <w:ind w:firstLine="426"/>
        <w:jc w:val="both"/>
      </w:pPr>
      <w:r>
        <w:t xml:space="preserve">  </w:t>
      </w:r>
      <w:r w:rsidR="001A215D">
        <w:t xml:space="preserve">  4.1</w:t>
      </w:r>
      <w:r w:rsidR="00854882">
        <w:t>8</w:t>
      </w:r>
      <w:r w:rsidR="00630332" w:rsidRPr="00A941BB">
        <w:t>. Ограничения на занятие педагогиче</w:t>
      </w:r>
      <w:r w:rsidR="00630332">
        <w:t xml:space="preserve">ской и трудовой деятельностью в </w:t>
      </w:r>
      <w:proofErr w:type="gramStart"/>
      <w:r w:rsidR="00630332" w:rsidRPr="00A941BB">
        <w:t>Учреждении</w:t>
      </w:r>
      <w:proofErr w:type="gramEnd"/>
      <w:r w:rsidR="00630332">
        <w:t>:</w:t>
      </w:r>
    </w:p>
    <w:p w:rsidR="00630332" w:rsidRPr="00A941BB" w:rsidRDefault="00630332" w:rsidP="00630332">
      <w:pPr>
        <w:tabs>
          <w:tab w:val="num" w:pos="1080"/>
        </w:tabs>
        <w:ind w:firstLine="426"/>
        <w:jc w:val="both"/>
      </w:pPr>
      <w:r w:rsidRPr="00A941BB">
        <w:t xml:space="preserve">  </w:t>
      </w:r>
      <w:r w:rsidR="001A215D">
        <w:t xml:space="preserve">  4.1</w:t>
      </w:r>
      <w:r w:rsidR="00854882">
        <w:t>8</w:t>
      </w:r>
      <w:r w:rsidR="001A215D">
        <w:t>.1</w:t>
      </w:r>
      <w:r w:rsidRPr="00A941BB">
        <w:t>.</w:t>
      </w:r>
      <w:r w:rsidRPr="00A941BB">
        <w:tab/>
        <w:t xml:space="preserve">К педагогической деятельности не допускаются лица: </w:t>
      </w:r>
    </w:p>
    <w:p w:rsidR="00630332" w:rsidRPr="00A941BB" w:rsidRDefault="00630332" w:rsidP="00D12302">
      <w:pPr>
        <w:pStyle w:val="a6"/>
        <w:numPr>
          <w:ilvl w:val="0"/>
          <w:numId w:val="9"/>
        </w:numPr>
        <w:ind w:left="0" w:firstLine="923"/>
        <w:jc w:val="both"/>
      </w:pPr>
      <w:r w:rsidRPr="00A941BB">
        <w:t xml:space="preserve">лишенные права заниматься педагогической деятельностью в </w:t>
      </w:r>
      <w:proofErr w:type="gramStart"/>
      <w:r w:rsidRPr="00A941BB">
        <w:t>соответствии</w:t>
      </w:r>
      <w:proofErr w:type="gramEnd"/>
      <w:r w:rsidRPr="00A941BB">
        <w:t xml:space="preserve"> со вступившим в законную силу приговором суда; </w:t>
      </w:r>
    </w:p>
    <w:p w:rsidR="00630332" w:rsidRPr="00A941BB" w:rsidRDefault="00630332" w:rsidP="00D12302">
      <w:pPr>
        <w:pStyle w:val="a6"/>
        <w:numPr>
          <w:ilvl w:val="0"/>
          <w:numId w:val="9"/>
        </w:numPr>
        <w:tabs>
          <w:tab w:val="left" w:pos="1134"/>
        </w:tabs>
        <w:ind w:left="0" w:firstLine="923"/>
        <w:jc w:val="both"/>
      </w:pPr>
      <w:r w:rsidRPr="00A941BB">
        <w:t xml:space="preserve"> </w:t>
      </w:r>
      <w:proofErr w:type="gramStart"/>
      <w:r w:rsidRPr="00A941BB">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A941BB">
        <w:t xml:space="preserve">, основ конституционного строя и безопасности государства, а также против общественной безопасности, за исключением случаев, предусмотренных </w:t>
      </w:r>
      <w:r>
        <w:t xml:space="preserve">п. </w:t>
      </w:r>
      <w:r w:rsidR="00BE48B2">
        <w:t>4.1</w:t>
      </w:r>
      <w:r w:rsidR="00854882">
        <w:t>8</w:t>
      </w:r>
      <w:r w:rsidR="00BE48B2">
        <w:t>.</w:t>
      </w:r>
      <w:r>
        <w:t>3 Устава Учреждения;</w:t>
      </w:r>
      <w:r w:rsidRPr="00A941BB">
        <w:t xml:space="preserve"> </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имеющие неснятую или непогашенную судимость за иные умышленные тяжкие и особо тяжкие преступления,  не указанные в </w:t>
      </w:r>
      <w:proofErr w:type="gramStart"/>
      <w:r w:rsidRPr="00A941BB">
        <w:t>абзаце</w:t>
      </w:r>
      <w:proofErr w:type="gramEnd"/>
      <w:r w:rsidRPr="00A941BB">
        <w:t xml:space="preserve"> третьем </w:t>
      </w:r>
      <w:r>
        <w:t>настоящего пункта;</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w:t>
      </w:r>
      <w:proofErr w:type="gramStart"/>
      <w:r w:rsidRPr="00A941BB">
        <w:t>признанные</w:t>
      </w:r>
      <w:proofErr w:type="gramEnd"/>
      <w:r w:rsidRPr="00A941BB">
        <w:t xml:space="preserve"> недееспособными в установленном федеральным законом порядке;                        </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30332" w:rsidRPr="00A941BB" w:rsidRDefault="00BE48B2" w:rsidP="00630332">
      <w:pPr>
        <w:ind w:firstLine="540"/>
        <w:jc w:val="both"/>
      </w:pPr>
      <w:r>
        <w:t xml:space="preserve">      </w:t>
      </w:r>
      <w:r w:rsidR="001A215D">
        <w:t>4.1</w:t>
      </w:r>
      <w:r w:rsidR="00854882">
        <w:t>8</w:t>
      </w:r>
      <w:r w:rsidR="001A215D">
        <w:t>.</w:t>
      </w:r>
      <w:r w:rsidR="00630332">
        <w:t xml:space="preserve">2. </w:t>
      </w:r>
      <w:proofErr w:type="gramStart"/>
      <w:r w:rsidR="00630332" w:rsidRPr="00A941BB">
        <w:t xml:space="preserve">К трудовой деятельности не допускаются лица, имеющие или имевшие судимость, а равно </w:t>
      </w:r>
      <w:r w:rsidR="00630332">
        <w:t xml:space="preserve">и </w:t>
      </w:r>
      <w:r w:rsidR="00630332" w:rsidRPr="00A941BB">
        <w:t>подверга</w:t>
      </w:r>
      <w:r w:rsidR="00630332">
        <w:t>вши</w:t>
      </w:r>
      <w:r w:rsidR="00630332" w:rsidRPr="00A941BB">
        <w:t xml:space="preserve">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sidR="00630332" w:rsidRPr="00D32FE3">
        <w:t>указанные в абзацах третьем и четвертом п.</w:t>
      </w:r>
      <w:r w:rsidR="00630332">
        <w:t xml:space="preserve"> </w:t>
      </w:r>
      <w:r>
        <w:t>4.1</w:t>
      </w:r>
      <w:r w:rsidR="00854882">
        <w:t>8</w:t>
      </w:r>
      <w:r>
        <w:t>.1</w:t>
      </w:r>
      <w:r w:rsidR="00630332">
        <w:t xml:space="preserve"> Устава Учреждения,</w:t>
      </w:r>
      <w:r w:rsidR="00630332" w:rsidRPr="00D32FE3">
        <w:t xml:space="preserve"> за исключением случаев,</w:t>
      </w:r>
      <w:r w:rsidR="00630332" w:rsidRPr="00A941BB">
        <w:rPr>
          <w:b/>
        </w:rPr>
        <w:t xml:space="preserve"> </w:t>
      </w:r>
      <w:r w:rsidR="00630332" w:rsidRPr="00D32FE3">
        <w:t>предусмотренных</w:t>
      </w:r>
      <w:r w:rsidR="00630332" w:rsidRPr="00A941BB">
        <w:rPr>
          <w:b/>
        </w:rPr>
        <w:t xml:space="preserve"> </w:t>
      </w:r>
      <w:r w:rsidR="00630332" w:rsidRPr="00D32FE3">
        <w:t>п.</w:t>
      </w:r>
      <w:r w:rsidR="00630332">
        <w:t xml:space="preserve"> </w:t>
      </w:r>
      <w:r>
        <w:t>4.1</w:t>
      </w:r>
      <w:r w:rsidR="00854882">
        <w:t>8</w:t>
      </w:r>
      <w:r>
        <w:t>.</w:t>
      </w:r>
      <w:r w:rsidR="00630332" w:rsidRPr="00D32FE3">
        <w:t>3</w:t>
      </w:r>
      <w:r w:rsidR="00630332">
        <w:t xml:space="preserve"> Устава Учреждения.</w:t>
      </w:r>
      <w:r w:rsidR="00630332" w:rsidRPr="00A941BB">
        <w:t xml:space="preserve"> </w:t>
      </w:r>
      <w:proofErr w:type="gramEnd"/>
    </w:p>
    <w:p w:rsidR="00630332" w:rsidRPr="00A941BB" w:rsidRDefault="00BE48B2" w:rsidP="00630332">
      <w:pPr>
        <w:ind w:firstLine="540"/>
        <w:jc w:val="both"/>
      </w:pPr>
      <w:r>
        <w:t xml:space="preserve">      </w:t>
      </w:r>
      <w:r w:rsidR="001A215D">
        <w:t>4.1</w:t>
      </w:r>
      <w:r w:rsidR="00854882">
        <w:t>8</w:t>
      </w:r>
      <w:r w:rsidR="001A215D">
        <w:t>.</w:t>
      </w:r>
      <w:r w:rsidR="00630332" w:rsidRPr="00A941BB">
        <w:t xml:space="preserve">3. </w:t>
      </w:r>
      <w:proofErr w:type="gramStart"/>
      <w:r w:rsidR="00630332" w:rsidRPr="00A941BB">
        <w:t>Лица из числа указанных</w:t>
      </w:r>
      <w:r w:rsidR="00630332" w:rsidRPr="00D32FE3">
        <w:t xml:space="preserve"> в абзаце третьем </w:t>
      </w:r>
      <w:r w:rsidR="00630332">
        <w:t xml:space="preserve">пункта </w:t>
      </w:r>
      <w:r>
        <w:t>4.1</w:t>
      </w:r>
      <w:r w:rsidR="00854882">
        <w:t>8</w:t>
      </w:r>
      <w:r>
        <w:t>.1</w:t>
      </w:r>
      <w:r w:rsidR="00630332">
        <w:t xml:space="preserve"> Устава Учреждения,</w:t>
      </w:r>
      <w:r w:rsidR="00630332" w:rsidRPr="00A941BB">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00630332" w:rsidRPr="00A941BB">
        <w:t xml:space="preserve">, </w:t>
      </w:r>
      <w:proofErr w:type="gramStart"/>
      <w:r w:rsidR="00630332" w:rsidRPr="00A941BB">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630332" w:rsidRPr="00A941BB">
        <w:t>нереабилитирующим</w:t>
      </w:r>
      <w:proofErr w:type="spellEnd"/>
      <w:r w:rsidR="00630332" w:rsidRPr="00A941BB">
        <w:t xml:space="preserve"> основаниям, могут быть допущены к </w:t>
      </w:r>
      <w:r w:rsidR="00630332">
        <w:t xml:space="preserve">педагогической и </w:t>
      </w:r>
      <w:r w:rsidR="00630332" w:rsidRPr="00A941BB">
        <w:t xml:space="preserve">трудовой деятельности при наличии решения </w:t>
      </w:r>
      <w:r w:rsidR="00630332">
        <w:t xml:space="preserve">комиссии по делам несовершеннолетних и защите их прав, созданной высшим органом исполнительной власти субъекта Российской Федерации, </w:t>
      </w:r>
      <w:r w:rsidR="00630332" w:rsidRPr="00A941BB">
        <w:t xml:space="preserve">о допуске их к соответствующему виду деятельности. </w:t>
      </w:r>
      <w:proofErr w:type="gramEnd"/>
    </w:p>
    <w:p w:rsidR="00630332" w:rsidRPr="00A941BB" w:rsidRDefault="00BE48B2" w:rsidP="00CE4FF5">
      <w:pPr>
        <w:tabs>
          <w:tab w:val="left" w:pos="1276"/>
        </w:tabs>
        <w:ind w:firstLine="540"/>
        <w:jc w:val="both"/>
      </w:pPr>
      <w:r>
        <w:t xml:space="preserve">    </w:t>
      </w:r>
      <w:r w:rsidR="001A215D">
        <w:t>4.1</w:t>
      </w:r>
      <w:r w:rsidR="00854882">
        <w:t>8</w:t>
      </w:r>
      <w:r w:rsidR="001A215D">
        <w:t>.</w:t>
      </w:r>
      <w:r w:rsidR="00630332" w:rsidRPr="00A941BB">
        <w:t>4.</w:t>
      </w:r>
      <w:r w:rsidR="00CE4FF5">
        <w:t xml:space="preserve"> </w:t>
      </w:r>
      <w:r w:rsidR="00630332" w:rsidRPr="00A941BB">
        <w:t>Работодатель обязан отстранить от работы (не допускать к работе) работника</w:t>
      </w:r>
      <w:r w:rsidR="00630332">
        <w:t xml:space="preserve"> (педагогического работника)</w:t>
      </w:r>
      <w:r w:rsidR="00630332" w:rsidRPr="00A941BB">
        <w:t xml:space="preserve"> при получении от правоохранительных органов сведений о том, что данный работник подвергается уголовному преследованию за преступления,</w:t>
      </w:r>
      <w:r w:rsidR="00630332" w:rsidRPr="00A941BB">
        <w:rPr>
          <w:b/>
        </w:rPr>
        <w:t xml:space="preserve"> </w:t>
      </w:r>
      <w:r w:rsidR="00630332" w:rsidRPr="005D68CF">
        <w:t xml:space="preserve">указанные в абзацах третьем и четвертом </w:t>
      </w:r>
      <w:r w:rsidR="00630332">
        <w:t xml:space="preserve">п. </w:t>
      </w:r>
      <w:r>
        <w:t>4.1</w:t>
      </w:r>
      <w:r w:rsidR="00854882">
        <w:t>8</w:t>
      </w:r>
      <w:r w:rsidR="00630332" w:rsidRPr="005D68CF">
        <w:t>.1 Устава</w:t>
      </w:r>
      <w:r w:rsidR="00630332">
        <w:t xml:space="preserve"> Учреждения</w:t>
      </w:r>
      <w:r w:rsidR="00630332" w:rsidRPr="005D68CF">
        <w:t>.</w:t>
      </w:r>
      <w:r w:rsidR="00630332">
        <w:rPr>
          <w:b/>
        </w:rPr>
        <w:t xml:space="preserve"> </w:t>
      </w:r>
      <w:r w:rsidR="00630332" w:rsidRPr="00A941BB">
        <w:t xml:space="preserve">Работодатель отстраняет от работы (не допускает к работе) работника </w:t>
      </w:r>
      <w:r w:rsidR="00630332">
        <w:t xml:space="preserve">(педагогического работника) </w:t>
      </w:r>
      <w:r w:rsidR="00630332" w:rsidRPr="00A941BB">
        <w:t>на весь период производства по уголовному делу до его прекращения либо до вступления в силу приговора суда.</w:t>
      </w:r>
    </w:p>
    <w:p w:rsidR="005E5FF1" w:rsidRPr="00EA39D3" w:rsidRDefault="001A215D" w:rsidP="001A215D">
      <w:pPr>
        <w:ind w:firstLine="709"/>
        <w:jc w:val="both"/>
      </w:pPr>
      <w:r>
        <w:t>4.1</w:t>
      </w:r>
      <w:r w:rsidR="00854882">
        <w:t>9</w:t>
      </w:r>
      <w:r>
        <w:t xml:space="preserve">. </w:t>
      </w:r>
      <w:r w:rsidR="005E5FF1" w:rsidRPr="00EA39D3">
        <w:t xml:space="preserve">В Учреждении наряду с должностями педагогических работников предусматриваются должности административно-хозяйственных, производственных, </w:t>
      </w:r>
      <w:r w:rsidR="005E5FF1" w:rsidRPr="00EA39D3">
        <w:lastRenderedPageBreak/>
        <w:t>учебно-вспомогательных и иных работников, осуществляющих вспомогательные функции.</w:t>
      </w:r>
    </w:p>
    <w:p w:rsidR="005E5FF1" w:rsidRPr="00EA39D3" w:rsidRDefault="005E5FF1" w:rsidP="00BE48B2">
      <w:pPr>
        <w:ind w:firstLine="709"/>
        <w:jc w:val="both"/>
      </w:pPr>
      <w:proofErr w:type="gramStart"/>
      <w:r w:rsidRPr="00EA39D3">
        <w:t xml:space="preserve">Права, обязанности и ответственность указанных категорий работников </w:t>
      </w:r>
      <w:r w:rsidR="00EB2BC2">
        <w:t xml:space="preserve">закреплены в соответствии с </w:t>
      </w:r>
      <w:r w:rsidRPr="00EA39D3">
        <w:t>законодательством Российской Федерации</w:t>
      </w:r>
      <w:r w:rsidR="00EB2BC2">
        <w:t xml:space="preserve"> в </w:t>
      </w:r>
      <w:r w:rsidRPr="00EA39D3">
        <w:t>правила</w:t>
      </w:r>
      <w:r w:rsidR="00EB2BC2">
        <w:t>х</w:t>
      </w:r>
      <w:r w:rsidRPr="00EA39D3">
        <w:t xml:space="preserve"> внутреннего трудового распорядка</w:t>
      </w:r>
      <w:r w:rsidR="00EB2BC2">
        <w:t>,</w:t>
      </w:r>
      <w:r w:rsidRPr="00EA39D3">
        <w:t xml:space="preserve"> локальны</w:t>
      </w:r>
      <w:r w:rsidR="00EB2BC2">
        <w:t xml:space="preserve">х </w:t>
      </w:r>
      <w:r w:rsidRPr="00EA39D3">
        <w:t>нормативны</w:t>
      </w:r>
      <w:r w:rsidR="00EB2BC2">
        <w:t>х</w:t>
      </w:r>
      <w:r w:rsidRPr="00EA39D3">
        <w:t xml:space="preserve"> акта</w:t>
      </w:r>
      <w:r w:rsidR="00EB2BC2">
        <w:t>х</w:t>
      </w:r>
      <w:r w:rsidRPr="00EA39D3">
        <w:t xml:space="preserve"> Учреждения, должностны</w:t>
      </w:r>
      <w:r w:rsidR="00EB2BC2">
        <w:t xml:space="preserve">х </w:t>
      </w:r>
      <w:r w:rsidRPr="00EA39D3">
        <w:t>инструкция</w:t>
      </w:r>
      <w:r w:rsidR="00EB2BC2">
        <w:t>х</w:t>
      </w:r>
      <w:r w:rsidRPr="00EA39D3">
        <w:t xml:space="preserve"> и трудовы</w:t>
      </w:r>
      <w:r w:rsidR="00EB2BC2">
        <w:t>х</w:t>
      </w:r>
      <w:r w:rsidRPr="00EA39D3">
        <w:t xml:space="preserve"> договора</w:t>
      </w:r>
      <w:r w:rsidR="00EB2BC2">
        <w:t>х</w:t>
      </w:r>
      <w:r w:rsidR="009D76D7">
        <w:t xml:space="preserve"> с работниками</w:t>
      </w:r>
      <w:r w:rsidR="007F7D1B">
        <w:t>.</w:t>
      </w:r>
      <w:proofErr w:type="gramEnd"/>
    </w:p>
    <w:p w:rsidR="005E5FF1" w:rsidRPr="00EA39D3" w:rsidRDefault="005E5FF1" w:rsidP="00AE6A69">
      <w:pPr>
        <w:ind w:left="2552" w:hanging="2192"/>
        <w:rPr>
          <w:b/>
        </w:rPr>
      </w:pPr>
    </w:p>
    <w:p w:rsidR="0022353F" w:rsidRPr="0022353F" w:rsidRDefault="00AE6A69" w:rsidP="0022353F">
      <w:pPr>
        <w:rPr>
          <w:b/>
        </w:rPr>
      </w:pPr>
      <w:r>
        <w:rPr>
          <w:b/>
        </w:rPr>
        <w:t xml:space="preserve">        </w:t>
      </w:r>
      <w:r w:rsidRPr="00AE6A69">
        <w:rPr>
          <w:b/>
        </w:rPr>
        <w:t xml:space="preserve">                                       </w:t>
      </w:r>
      <w:r w:rsidR="00985802">
        <w:rPr>
          <w:b/>
        </w:rPr>
        <w:t>5</w:t>
      </w:r>
      <w:r w:rsidR="0022353F" w:rsidRPr="0022353F">
        <w:rPr>
          <w:b/>
          <w:sz w:val="28"/>
          <w:szCs w:val="28"/>
        </w:rPr>
        <w:t>.</w:t>
      </w:r>
      <w:r w:rsidR="0022353F" w:rsidRPr="0022353F">
        <w:rPr>
          <w:b/>
        </w:rPr>
        <w:t xml:space="preserve"> УПРАВЛЕНИЕ УЧРЕЖДЕНИЕМ</w:t>
      </w:r>
    </w:p>
    <w:p w:rsidR="0022353F" w:rsidRPr="0022353F" w:rsidRDefault="0022353F" w:rsidP="0022353F">
      <w:pPr>
        <w:rPr>
          <w:b/>
          <w:sz w:val="28"/>
          <w:szCs w:val="28"/>
        </w:rPr>
      </w:pPr>
    </w:p>
    <w:p w:rsidR="0022353F" w:rsidRPr="0022353F" w:rsidRDefault="001A215D" w:rsidP="001A215D">
      <w:pPr>
        <w:ind w:firstLine="709"/>
        <w:jc w:val="both"/>
      </w:pPr>
      <w:r>
        <w:t xml:space="preserve">5.1. </w:t>
      </w:r>
      <w:r w:rsidR="0022353F" w:rsidRPr="0022353F">
        <w:t xml:space="preserve">Управление Учреждением осуществляется в </w:t>
      </w:r>
      <w:proofErr w:type="gramStart"/>
      <w:r w:rsidR="0022353F" w:rsidRPr="0022353F">
        <w:t>соответствии</w:t>
      </w:r>
      <w:proofErr w:type="gramEnd"/>
      <w:r w:rsidR="0022353F" w:rsidRPr="0022353F">
        <w:t xml:space="preserve">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22353F" w:rsidRPr="0022353F" w:rsidRDefault="001A215D" w:rsidP="00D12302">
      <w:pPr>
        <w:pStyle w:val="a6"/>
        <w:numPr>
          <w:ilvl w:val="1"/>
          <w:numId w:val="17"/>
        </w:numPr>
        <w:jc w:val="both"/>
      </w:pPr>
      <w:r>
        <w:t xml:space="preserve"> </w:t>
      </w:r>
      <w:r w:rsidR="0022353F" w:rsidRPr="0022353F">
        <w:t>К компетенции Учредителя в области управления Учреждением относятся:</w:t>
      </w:r>
    </w:p>
    <w:p w:rsidR="0022353F" w:rsidRPr="0022353F" w:rsidRDefault="00BE48B2" w:rsidP="00D12302">
      <w:pPr>
        <w:numPr>
          <w:ilvl w:val="0"/>
          <w:numId w:val="6"/>
        </w:numPr>
        <w:tabs>
          <w:tab w:val="left" w:pos="900"/>
        </w:tabs>
        <w:ind w:left="0" w:firstLine="709"/>
        <w:jc w:val="both"/>
      </w:pPr>
      <w:r>
        <w:t xml:space="preserve">   </w:t>
      </w:r>
      <w:r w:rsidR="0022353F" w:rsidRPr="0022353F">
        <w:t xml:space="preserve">формирование и утверждение муниципального задания для Учреждения в </w:t>
      </w:r>
      <w:proofErr w:type="gramStart"/>
      <w:r w:rsidR="0022353F" w:rsidRPr="0022353F">
        <w:t>соответствии</w:t>
      </w:r>
      <w:proofErr w:type="gramEnd"/>
      <w:r w:rsidR="0022353F" w:rsidRPr="0022353F">
        <w:t xml:space="preserve">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22353F" w:rsidRPr="0022353F" w:rsidRDefault="00BE48B2" w:rsidP="00D12302">
      <w:pPr>
        <w:numPr>
          <w:ilvl w:val="0"/>
          <w:numId w:val="6"/>
        </w:numPr>
        <w:tabs>
          <w:tab w:val="left" w:pos="851"/>
        </w:tabs>
        <w:ind w:left="0" w:firstLine="709"/>
        <w:jc w:val="both"/>
      </w:pPr>
      <w:r>
        <w:t xml:space="preserve">   </w:t>
      </w:r>
      <w:r w:rsidR="0022353F" w:rsidRPr="0022353F">
        <w:t>утверждение Устава Учреждения, изменений в Устав по согласованию с Ивановским городским комитетом по управлению имуществом;</w:t>
      </w:r>
    </w:p>
    <w:p w:rsidR="0022353F" w:rsidRPr="0022353F" w:rsidRDefault="0022353F" w:rsidP="00D12302">
      <w:pPr>
        <w:pStyle w:val="a6"/>
        <w:numPr>
          <w:ilvl w:val="0"/>
          <w:numId w:val="6"/>
        </w:numPr>
        <w:tabs>
          <w:tab w:val="left" w:pos="993"/>
        </w:tabs>
        <w:ind w:left="0" w:firstLine="709"/>
        <w:jc w:val="both"/>
      </w:pPr>
      <w:r w:rsidRPr="0022353F">
        <w:t>утверждение плана финансово-хозяйственной деятельности Учреждения и внесение в него изменений на основании мотивированного представления Учреждения;</w:t>
      </w:r>
    </w:p>
    <w:p w:rsidR="0022353F" w:rsidRPr="0022353F" w:rsidRDefault="0022353F" w:rsidP="00D12302">
      <w:pPr>
        <w:numPr>
          <w:ilvl w:val="0"/>
          <w:numId w:val="6"/>
        </w:numPr>
        <w:tabs>
          <w:tab w:val="left" w:pos="993"/>
        </w:tabs>
        <w:ind w:left="0" w:firstLine="709"/>
        <w:jc w:val="both"/>
      </w:pPr>
      <w:r w:rsidRPr="0022353F">
        <w:t>н</w:t>
      </w:r>
      <w:r w:rsidR="00F96372">
        <w:t>азначение на должность д</w:t>
      </w:r>
      <w:r w:rsidRPr="0022353F">
        <w:t>иректора Учреждения и прекращение его полномочий, заключение и ра</w:t>
      </w:r>
      <w:r w:rsidR="00F96372">
        <w:t>сторжение трудового договора с д</w:t>
      </w:r>
      <w:r w:rsidRPr="0022353F">
        <w:t>иректором Учреждения;</w:t>
      </w:r>
    </w:p>
    <w:p w:rsidR="0022353F" w:rsidRPr="0022353F" w:rsidRDefault="0022353F" w:rsidP="00D12302">
      <w:pPr>
        <w:numPr>
          <w:ilvl w:val="0"/>
          <w:numId w:val="6"/>
        </w:numPr>
        <w:tabs>
          <w:tab w:val="left" w:pos="993"/>
        </w:tabs>
        <w:ind w:left="0" w:firstLine="709"/>
        <w:jc w:val="both"/>
      </w:pPr>
      <w:r w:rsidRPr="0022353F">
        <w:t>согласование программы развития Учреждения;</w:t>
      </w:r>
    </w:p>
    <w:p w:rsidR="0022353F" w:rsidRPr="0022353F" w:rsidRDefault="0022353F" w:rsidP="00D12302">
      <w:pPr>
        <w:numPr>
          <w:ilvl w:val="0"/>
          <w:numId w:val="6"/>
        </w:numPr>
        <w:tabs>
          <w:tab w:val="left" w:pos="709"/>
          <w:tab w:val="left" w:pos="993"/>
          <w:tab w:val="left" w:pos="1134"/>
        </w:tabs>
        <w:ind w:left="0" w:firstLine="709"/>
        <w:jc w:val="both"/>
      </w:pPr>
      <w:r w:rsidRPr="0022353F">
        <w:t xml:space="preserve"> осуществление ведомственного контроля за деятельностью Учреждения;</w:t>
      </w:r>
    </w:p>
    <w:p w:rsidR="0022353F" w:rsidRPr="0022353F" w:rsidRDefault="0022353F" w:rsidP="00D12302">
      <w:pPr>
        <w:numPr>
          <w:ilvl w:val="0"/>
          <w:numId w:val="6"/>
        </w:numPr>
        <w:tabs>
          <w:tab w:val="left" w:pos="993"/>
        </w:tabs>
        <w:ind w:left="0" w:firstLine="709"/>
        <w:jc w:val="both"/>
      </w:pPr>
      <w:r w:rsidRPr="0022353F">
        <w:t>иные функции в соответствии с законодательством Российской Федерации, Ивановской области, муниципальными нормативн</w:t>
      </w:r>
      <w:r w:rsidR="00A65CD5">
        <w:t xml:space="preserve">ыми </w:t>
      </w:r>
      <w:r w:rsidRPr="0022353F">
        <w:t>правовыми актами.</w:t>
      </w:r>
    </w:p>
    <w:p w:rsidR="0022353F" w:rsidRPr="0022353F" w:rsidRDefault="0022353F" w:rsidP="00D12302">
      <w:pPr>
        <w:pStyle w:val="a6"/>
        <w:numPr>
          <w:ilvl w:val="1"/>
          <w:numId w:val="17"/>
        </w:numPr>
        <w:tabs>
          <w:tab w:val="left" w:pos="1134"/>
          <w:tab w:val="left" w:pos="1418"/>
        </w:tabs>
        <w:ind w:left="0" w:firstLine="710"/>
        <w:jc w:val="both"/>
      </w:pPr>
      <w:r w:rsidRPr="0022353F">
        <w:t xml:space="preserve">Управление Учреждением осуществляется на основе сочетания принципов единоначалия и коллегиальности. </w:t>
      </w:r>
    </w:p>
    <w:p w:rsidR="0022353F" w:rsidRPr="0022353F" w:rsidRDefault="00BE48B2" w:rsidP="00D12302">
      <w:pPr>
        <w:numPr>
          <w:ilvl w:val="1"/>
          <w:numId w:val="17"/>
        </w:numPr>
        <w:tabs>
          <w:tab w:val="left" w:pos="709"/>
          <w:tab w:val="left" w:pos="851"/>
          <w:tab w:val="num" w:pos="1070"/>
          <w:tab w:val="left" w:pos="1134"/>
        </w:tabs>
        <w:ind w:left="0" w:firstLine="709"/>
        <w:jc w:val="both"/>
      </w:pPr>
      <w:r>
        <w:t xml:space="preserve"> </w:t>
      </w:r>
      <w:r w:rsidR="0022353F" w:rsidRPr="0022353F">
        <w:t>Единоличным исполнительн</w:t>
      </w:r>
      <w:r w:rsidR="00F96372">
        <w:t xml:space="preserve">ым органом Учреждения является </w:t>
      </w:r>
      <w:r w:rsidR="00CE15DB">
        <w:t>Д</w:t>
      </w:r>
      <w:r w:rsidR="0022353F" w:rsidRPr="0022353F">
        <w:t>иректор, который осуществляет текущее руководство деятельностью Учреждения.</w:t>
      </w:r>
    </w:p>
    <w:p w:rsidR="0022353F" w:rsidRPr="0022353F" w:rsidRDefault="00BE48B2" w:rsidP="00DF43E2">
      <w:pPr>
        <w:tabs>
          <w:tab w:val="left" w:pos="1134"/>
        </w:tabs>
        <w:ind w:firstLine="709"/>
        <w:jc w:val="both"/>
      </w:pPr>
      <w:r>
        <w:t xml:space="preserve"> </w:t>
      </w:r>
      <w:r w:rsidR="0022353F" w:rsidRPr="0022353F">
        <w:t xml:space="preserve">Директор Учреждения назначается Учредителем в </w:t>
      </w:r>
      <w:proofErr w:type="gramStart"/>
      <w:r w:rsidR="0022353F" w:rsidRPr="0022353F">
        <w:t>порядке</w:t>
      </w:r>
      <w:proofErr w:type="gramEnd"/>
      <w:r w:rsidR="0022353F" w:rsidRPr="0022353F">
        <w:t>, установленном муниципальными нормативн</w:t>
      </w:r>
      <w:r w:rsidR="00A65CD5">
        <w:t xml:space="preserve">ыми </w:t>
      </w:r>
      <w:r w:rsidR="0022353F" w:rsidRPr="0022353F">
        <w:t>правовыми актами.</w:t>
      </w:r>
    </w:p>
    <w:p w:rsidR="0022353F" w:rsidRPr="0022353F" w:rsidRDefault="0022353F" w:rsidP="00C235B0">
      <w:pPr>
        <w:tabs>
          <w:tab w:val="left" w:pos="1134"/>
          <w:tab w:val="left" w:pos="1276"/>
        </w:tabs>
        <w:ind w:firstLine="709"/>
        <w:jc w:val="both"/>
      </w:pPr>
      <w:r w:rsidRPr="0022353F">
        <w:t>Должностные обязанности Директора не могут исполняться по совместительству.</w:t>
      </w:r>
    </w:p>
    <w:p w:rsidR="0022353F" w:rsidRPr="0022353F" w:rsidRDefault="0022353F" w:rsidP="00C235B0">
      <w:pPr>
        <w:ind w:firstLine="709"/>
        <w:jc w:val="both"/>
      </w:pPr>
      <w:r w:rsidRPr="0022353F">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и должностной инструкцией.</w:t>
      </w:r>
    </w:p>
    <w:p w:rsidR="0022353F" w:rsidRPr="0022353F" w:rsidRDefault="0022353F" w:rsidP="00C235B0">
      <w:pPr>
        <w:ind w:left="709"/>
        <w:jc w:val="both"/>
      </w:pPr>
      <w:r w:rsidRPr="0022353F">
        <w:t xml:space="preserve">Директор Учреждения выполняет следующие функции: </w:t>
      </w:r>
    </w:p>
    <w:p w:rsidR="0025282A" w:rsidRPr="003F746C" w:rsidRDefault="00C235B0" w:rsidP="00D12302">
      <w:pPr>
        <w:numPr>
          <w:ilvl w:val="0"/>
          <w:numId w:val="6"/>
        </w:numPr>
        <w:tabs>
          <w:tab w:val="left" w:pos="900"/>
        </w:tabs>
        <w:ind w:left="0" w:firstLine="709"/>
        <w:jc w:val="both"/>
      </w:pPr>
      <w:r w:rsidRPr="003F746C">
        <w:t xml:space="preserve"> </w:t>
      </w:r>
      <w:r w:rsidR="0022353F" w:rsidRPr="003F746C">
        <w:t>действует от имени Учреждения без доверенности, представляет его интересы во всех государственных и муниципальных органах, правоохранительных органах, во всех судебных инстанциях, учреждениях, организациях всех форм собственности, в отношениях с юридическими и физическими лицами;</w:t>
      </w:r>
      <w:r w:rsidR="0025282A" w:rsidRPr="003F746C">
        <w:t xml:space="preserve"> </w:t>
      </w:r>
    </w:p>
    <w:p w:rsidR="0022353F" w:rsidRPr="003F746C" w:rsidRDefault="00C235B0" w:rsidP="00D12302">
      <w:pPr>
        <w:numPr>
          <w:ilvl w:val="0"/>
          <w:numId w:val="6"/>
        </w:numPr>
        <w:tabs>
          <w:tab w:val="left" w:pos="900"/>
        </w:tabs>
        <w:ind w:left="0" w:firstLine="709"/>
        <w:jc w:val="both"/>
      </w:pPr>
      <w:r w:rsidRPr="003F746C">
        <w:t xml:space="preserve"> </w:t>
      </w:r>
      <w:r w:rsidR="0025282A" w:rsidRPr="003F746C">
        <w:t>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w:t>
      </w:r>
      <w:proofErr w:type="spellStart"/>
      <w:r w:rsidR="0025282A" w:rsidRPr="003F746C">
        <w:t>самообследования</w:t>
      </w:r>
      <w:proofErr w:type="spellEnd"/>
      <w:r w:rsidR="0025282A" w:rsidRPr="003F746C">
        <w:t>);</w:t>
      </w:r>
    </w:p>
    <w:p w:rsidR="0022353F" w:rsidRPr="003F746C" w:rsidRDefault="0022353F" w:rsidP="00D12302">
      <w:pPr>
        <w:numPr>
          <w:ilvl w:val="0"/>
          <w:numId w:val="6"/>
        </w:numPr>
        <w:tabs>
          <w:tab w:val="left" w:pos="900"/>
          <w:tab w:val="left" w:pos="993"/>
        </w:tabs>
        <w:ind w:left="0" w:firstLine="709"/>
        <w:jc w:val="both"/>
      </w:pPr>
      <w:r w:rsidRPr="003F746C">
        <w:t xml:space="preserve"> утверждает структуру Учреждения и штатное расписание, граф</w:t>
      </w:r>
      <w:r w:rsidR="00F96372" w:rsidRPr="003F746C">
        <w:t>ики работы и расписание занятий,</w:t>
      </w:r>
      <w:r w:rsidRPr="003F746C">
        <w:t xml:space="preserve"> локальные </w:t>
      </w:r>
      <w:r w:rsidR="00A65CD5" w:rsidRPr="003F746C">
        <w:t xml:space="preserve">нормативные </w:t>
      </w:r>
      <w:r w:rsidRPr="003F746C">
        <w:t>акты;</w:t>
      </w:r>
    </w:p>
    <w:p w:rsidR="001B32AD" w:rsidRPr="003F746C" w:rsidRDefault="001B32AD" w:rsidP="00D12302">
      <w:pPr>
        <w:pStyle w:val="a6"/>
        <w:numPr>
          <w:ilvl w:val="0"/>
          <w:numId w:val="6"/>
        </w:numPr>
        <w:tabs>
          <w:tab w:val="left" w:pos="993"/>
        </w:tabs>
        <w:ind w:left="0" w:firstLine="709"/>
        <w:jc w:val="both"/>
      </w:pPr>
      <w:r w:rsidRPr="003F746C">
        <w:t>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w:t>
      </w:r>
    </w:p>
    <w:p w:rsidR="0022353F" w:rsidRPr="003F746C" w:rsidRDefault="0022353F" w:rsidP="00D12302">
      <w:pPr>
        <w:numPr>
          <w:ilvl w:val="0"/>
          <w:numId w:val="6"/>
        </w:numPr>
        <w:tabs>
          <w:tab w:val="left" w:pos="851"/>
        </w:tabs>
        <w:ind w:left="0" w:firstLine="709"/>
        <w:jc w:val="both"/>
      </w:pPr>
      <w:r w:rsidRPr="003F746C">
        <w:t xml:space="preserve">    заключает с работниками и расторгает трудовые договоры, распределяет обязанности между работниками Учреждения, утверждает должностные инструкции; </w:t>
      </w:r>
    </w:p>
    <w:p w:rsidR="0022353F" w:rsidRPr="009A4A2F" w:rsidRDefault="0022353F" w:rsidP="00D12302">
      <w:pPr>
        <w:numPr>
          <w:ilvl w:val="0"/>
          <w:numId w:val="6"/>
        </w:numPr>
        <w:tabs>
          <w:tab w:val="left" w:pos="851"/>
        </w:tabs>
        <w:ind w:left="0" w:firstLine="709"/>
        <w:jc w:val="both"/>
      </w:pPr>
      <w:r w:rsidRPr="009A4A2F">
        <w:lastRenderedPageBreak/>
        <w:t xml:space="preserve">  </w:t>
      </w:r>
      <w:r w:rsidR="009A4A2F" w:rsidRPr="009A4A2F">
        <w:t>устанавливает</w:t>
      </w:r>
      <w:r w:rsidRPr="009A4A2F">
        <w:t xml:space="preserve"> учебную нагрузку, ставки и должностные оклады работников в </w:t>
      </w:r>
      <w:proofErr w:type="gramStart"/>
      <w:r w:rsidRPr="009A4A2F">
        <w:t>пределах</w:t>
      </w:r>
      <w:proofErr w:type="gramEnd"/>
      <w:r w:rsidRPr="009A4A2F">
        <w:t xml:space="preserve"> собственных финансовых средств и с учетом ограничений, установленных феде</w:t>
      </w:r>
      <w:r w:rsidR="002019A8">
        <w:t xml:space="preserve">ральными и местными нормативами, </w:t>
      </w:r>
    </w:p>
    <w:p w:rsidR="0025282A" w:rsidRPr="009A4A2F" w:rsidRDefault="0025282A" w:rsidP="00D12302">
      <w:pPr>
        <w:numPr>
          <w:ilvl w:val="0"/>
          <w:numId w:val="6"/>
        </w:numPr>
        <w:tabs>
          <w:tab w:val="left" w:pos="851"/>
        </w:tabs>
        <w:ind w:left="0" w:firstLine="709"/>
        <w:jc w:val="both"/>
      </w:pPr>
      <w:r w:rsidRPr="009A4A2F">
        <w:t xml:space="preserve"> устанавливает доплаты и надбавки к должностным окладам работников Учреждения;</w:t>
      </w:r>
    </w:p>
    <w:p w:rsidR="0022353F" w:rsidRPr="003F746C" w:rsidRDefault="0022353F" w:rsidP="00D12302">
      <w:pPr>
        <w:numPr>
          <w:ilvl w:val="0"/>
          <w:numId w:val="6"/>
        </w:numPr>
        <w:tabs>
          <w:tab w:val="left" w:pos="993"/>
        </w:tabs>
        <w:ind w:left="0" w:firstLine="709"/>
        <w:jc w:val="both"/>
      </w:pPr>
      <w:r w:rsidRPr="003F746C">
        <w:t xml:space="preserve">налагает дисциплинарные взыскания и применяет меры поощрения работников Учреждения в </w:t>
      </w:r>
      <w:proofErr w:type="gramStart"/>
      <w:r w:rsidRPr="003F746C">
        <w:t>соответствии</w:t>
      </w:r>
      <w:proofErr w:type="gramEnd"/>
      <w:r w:rsidRPr="003F746C">
        <w:t xml:space="preserve"> с трудовым законодательством;</w:t>
      </w:r>
    </w:p>
    <w:p w:rsidR="0022353F" w:rsidRPr="003F746C" w:rsidRDefault="0022353F" w:rsidP="00D12302">
      <w:pPr>
        <w:numPr>
          <w:ilvl w:val="0"/>
          <w:numId w:val="6"/>
        </w:numPr>
        <w:tabs>
          <w:tab w:val="left" w:pos="993"/>
          <w:tab w:val="left" w:pos="1418"/>
          <w:tab w:val="left" w:pos="1560"/>
        </w:tabs>
        <w:ind w:left="0" w:firstLine="709"/>
        <w:jc w:val="both"/>
      </w:pPr>
      <w:r w:rsidRPr="003F746C">
        <w:t>выдает доверенности работникам Учреждения;</w:t>
      </w:r>
    </w:p>
    <w:p w:rsidR="0022353F" w:rsidRPr="003F746C" w:rsidRDefault="0022353F" w:rsidP="00D12302">
      <w:pPr>
        <w:numPr>
          <w:ilvl w:val="0"/>
          <w:numId w:val="6"/>
        </w:numPr>
        <w:tabs>
          <w:tab w:val="left" w:pos="993"/>
        </w:tabs>
        <w:ind w:left="0" w:firstLine="709"/>
        <w:jc w:val="both"/>
        <w:rPr>
          <w:b/>
        </w:rPr>
      </w:pPr>
      <w:r w:rsidRPr="003F746C">
        <w:t>заключает от имени Учреждения договоры;</w:t>
      </w:r>
      <w:r w:rsidRPr="003F746C">
        <w:rPr>
          <w:b/>
        </w:rPr>
        <w:t xml:space="preserve"> </w:t>
      </w:r>
    </w:p>
    <w:p w:rsidR="0022353F" w:rsidRPr="003F746C" w:rsidRDefault="0022353F" w:rsidP="00D12302">
      <w:pPr>
        <w:numPr>
          <w:ilvl w:val="0"/>
          <w:numId w:val="6"/>
        </w:numPr>
        <w:tabs>
          <w:tab w:val="left" w:pos="900"/>
        </w:tabs>
        <w:ind w:left="0" w:firstLine="709"/>
        <w:jc w:val="both"/>
      </w:pPr>
      <w:r w:rsidRPr="003F746C">
        <w:t xml:space="preserve">  издает приказы и распоряжения, обязательные для всех работников и учащихся Учреждения;</w:t>
      </w:r>
    </w:p>
    <w:p w:rsidR="001B32AD" w:rsidRPr="003F746C" w:rsidRDefault="001B32AD" w:rsidP="00D12302">
      <w:pPr>
        <w:pStyle w:val="a6"/>
        <w:numPr>
          <w:ilvl w:val="0"/>
          <w:numId w:val="6"/>
        </w:numPr>
        <w:tabs>
          <w:tab w:val="left" w:pos="993"/>
        </w:tabs>
        <w:ind w:left="0" w:firstLine="709"/>
        <w:jc w:val="both"/>
      </w:pPr>
      <w:r w:rsidRPr="003F746C">
        <w:t>утверждает правила внутреннего распорядка учащихся, правила внутреннего трудового распорядка Учреждения;</w:t>
      </w:r>
    </w:p>
    <w:p w:rsidR="00CC75D5" w:rsidRPr="003F746C" w:rsidRDefault="0022353F" w:rsidP="00D12302">
      <w:pPr>
        <w:numPr>
          <w:ilvl w:val="0"/>
          <w:numId w:val="6"/>
        </w:numPr>
        <w:tabs>
          <w:tab w:val="left" w:pos="900"/>
        </w:tabs>
        <w:ind w:left="0" w:firstLine="709"/>
        <w:jc w:val="both"/>
      </w:pPr>
      <w:r w:rsidRPr="003F746C">
        <w:t xml:space="preserve">  утверждает </w:t>
      </w:r>
      <w:r w:rsidR="00CC75D5" w:rsidRPr="003F746C">
        <w:t xml:space="preserve">программы развития, </w:t>
      </w:r>
      <w:r w:rsidRPr="003F746C">
        <w:t>образовательные программы Учреждения</w:t>
      </w:r>
      <w:r w:rsidR="00CC75D5" w:rsidRPr="003F746C">
        <w:t>;</w:t>
      </w:r>
    </w:p>
    <w:p w:rsidR="0022353F" w:rsidRPr="003F746C" w:rsidRDefault="00CC75D5" w:rsidP="00D12302">
      <w:pPr>
        <w:numPr>
          <w:ilvl w:val="0"/>
          <w:numId w:val="6"/>
        </w:numPr>
        <w:tabs>
          <w:tab w:val="left" w:pos="900"/>
        </w:tabs>
        <w:ind w:hanging="77"/>
        <w:jc w:val="both"/>
      </w:pPr>
      <w:r w:rsidRPr="003F746C">
        <w:t xml:space="preserve"> </w:t>
      </w:r>
      <w:r w:rsidR="0022353F" w:rsidRPr="003F746C">
        <w:t>создает условия для реализации</w:t>
      </w:r>
      <w:r w:rsidRPr="003F746C">
        <w:t xml:space="preserve"> образовательные программы Учреждения</w:t>
      </w:r>
      <w:r w:rsidR="0022353F" w:rsidRPr="003F746C">
        <w:t>;</w:t>
      </w:r>
    </w:p>
    <w:p w:rsidR="0022353F" w:rsidRPr="003F746C" w:rsidRDefault="0022353F" w:rsidP="00D12302">
      <w:pPr>
        <w:numPr>
          <w:ilvl w:val="0"/>
          <w:numId w:val="6"/>
        </w:numPr>
        <w:tabs>
          <w:tab w:val="left" w:pos="900"/>
        </w:tabs>
        <w:ind w:left="0" w:firstLine="709"/>
        <w:jc w:val="both"/>
      </w:pPr>
      <w:r w:rsidRPr="003F746C">
        <w:t xml:space="preserve">  организует проведение </w:t>
      </w:r>
      <w:proofErr w:type="spellStart"/>
      <w:r w:rsidRPr="003F746C">
        <w:t>самообследования</w:t>
      </w:r>
      <w:proofErr w:type="spellEnd"/>
      <w:r w:rsidRPr="003F746C">
        <w:t>, обеспечивает функционирование внутренней системы оценки качества образования;</w:t>
      </w:r>
    </w:p>
    <w:p w:rsidR="0022353F" w:rsidRPr="003F746C" w:rsidRDefault="0022353F" w:rsidP="00D12302">
      <w:pPr>
        <w:numPr>
          <w:ilvl w:val="0"/>
          <w:numId w:val="6"/>
        </w:numPr>
        <w:tabs>
          <w:tab w:val="left" w:pos="900"/>
        </w:tabs>
        <w:ind w:left="0" w:firstLine="709"/>
        <w:jc w:val="both"/>
      </w:pPr>
      <w:r w:rsidRPr="003F746C">
        <w:t xml:space="preserve">  обеспечивает создание и ведение официального сайта Учреждения в сети «Интернет»;</w:t>
      </w:r>
    </w:p>
    <w:p w:rsidR="0022353F" w:rsidRPr="002019A8" w:rsidRDefault="0022353F" w:rsidP="00D12302">
      <w:pPr>
        <w:numPr>
          <w:ilvl w:val="0"/>
          <w:numId w:val="6"/>
        </w:numPr>
        <w:tabs>
          <w:tab w:val="left" w:pos="900"/>
        </w:tabs>
        <w:ind w:left="0" w:firstLine="709"/>
        <w:jc w:val="both"/>
      </w:pPr>
      <w:r w:rsidRPr="002019A8">
        <w:t xml:space="preserve">  самостоятельно формирует контингент учащихся в пределах </w:t>
      </w:r>
      <w:r w:rsidR="002019A8" w:rsidRPr="002019A8">
        <w:t>муниципального задания для Учреждения</w:t>
      </w:r>
      <w:r w:rsidRPr="002019A8">
        <w:t>;</w:t>
      </w:r>
    </w:p>
    <w:p w:rsidR="001B32AD" w:rsidRPr="003F746C" w:rsidRDefault="001B32AD" w:rsidP="00D12302">
      <w:pPr>
        <w:pStyle w:val="a6"/>
        <w:numPr>
          <w:ilvl w:val="0"/>
          <w:numId w:val="6"/>
        </w:numPr>
        <w:tabs>
          <w:tab w:val="left" w:pos="993"/>
        </w:tabs>
        <w:ind w:left="0" w:firstLine="709"/>
        <w:jc w:val="both"/>
      </w:pPr>
      <w:r w:rsidRPr="003F746C">
        <w:t>несет ответственность за руководство образовательной, воспитательной работой и организационно-хозяйственной деятельностью Учреждения;</w:t>
      </w:r>
    </w:p>
    <w:p w:rsidR="0022353F" w:rsidRPr="003F746C" w:rsidRDefault="0022353F" w:rsidP="00D12302">
      <w:pPr>
        <w:numPr>
          <w:ilvl w:val="0"/>
          <w:numId w:val="6"/>
        </w:numPr>
        <w:tabs>
          <w:tab w:val="left" w:pos="900"/>
        </w:tabs>
        <w:ind w:left="0" w:firstLine="709"/>
        <w:jc w:val="both"/>
      </w:pPr>
      <w:r w:rsidRPr="003F746C">
        <w:t xml:space="preserve"> решает иные вопросы в </w:t>
      </w:r>
      <w:proofErr w:type="gramStart"/>
      <w:r w:rsidRPr="003F746C">
        <w:t>пределах</w:t>
      </w:r>
      <w:proofErr w:type="gramEnd"/>
      <w:r w:rsidRPr="003F746C">
        <w:t xml:space="preserve"> компетенции Учреждения.</w:t>
      </w:r>
    </w:p>
    <w:p w:rsidR="0022353F" w:rsidRPr="003F746C" w:rsidRDefault="00C235B0" w:rsidP="0022353F">
      <w:pPr>
        <w:ind w:firstLine="709"/>
        <w:jc w:val="both"/>
      </w:pPr>
      <w:r w:rsidRPr="003F746C">
        <w:t>5.</w:t>
      </w:r>
      <w:r w:rsidR="00DF43E2">
        <w:t>5</w:t>
      </w:r>
      <w:r w:rsidRPr="003F746C">
        <w:t>.</w:t>
      </w:r>
      <w:r w:rsidR="0022353F" w:rsidRPr="003F746C">
        <w:t xml:space="preserve"> В Учреждении формируются коллегиальные органы управления, к которым относятся:</w:t>
      </w:r>
    </w:p>
    <w:p w:rsidR="0022353F" w:rsidRPr="003F746C" w:rsidRDefault="00E5700B" w:rsidP="00D12302">
      <w:pPr>
        <w:numPr>
          <w:ilvl w:val="0"/>
          <w:numId w:val="7"/>
        </w:numPr>
        <w:ind w:left="1134" w:hanging="425"/>
        <w:jc w:val="both"/>
      </w:pPr>
      <w:r w:rsidRPr="003F746C">
        <w:t>О</w:t>
      </w:r>
      <w:r w:rsidR="0022353F" w:rsidRPr="003F746C">
        <w:t>бщее собрание работников Учреждения;</w:t>
      </w:r>
    </w:p>
    <w:p w:rsidR="0022353F" w:rsidRPr="003F746C" w:rsidRDefault="00E5700B" w:rsidP="00D12302">
      <w:pPr>
        <w:numPr>
          <w:ilvl w:val="0"/>
          <w:numId w:val="7"/>
        </w:numPr>
        <w:ind w:left="1134" w:hanging="425"/>
        <w:jc w:val="both"/>
      </w:pPr>
      <w:r w:rsidRPr="003F746C">
        <w:t>П</w:t>
      </w:r>
      <w:r w:rsidR="0022353F" w:rsidRPr="003F746C">
        <w:t>едагогический совет;</w:t>
      </w:r>
    </w:p>
    <w:p w:rsidR="0022353F" w:rsidRPr="0022353F" w:rsidRDefault="00E5700B" w:rsidP="00D12302">
      <w:pPr>
        <w:numPr>
          <w:ilvl w:val="0"/>
          <w:numId w:val="7"/>
        </w:numPr>
        <w:ind w:left="1134" w:hanging="425"/>
        <w:jc w:val="both"/>
      </w:pPr>
      <w:r>
        <w:t>У</w:t>
      </w:r>
      <w:r w:rsidR="0022353F" w:rsidRPr="0022353F">
        <w:t>правляющий совет;</w:t>
      </w:r>
    </w:p>
    <w:p w:rsidR="0022353F" w:rsidRPr="0022353F" w:rsidRDefault="0022353F" w:rsidP="00FA2A99">
      <w:pPr>
        <w:ind w:left="1134"/>
        <w:jc w:val="both"/>
        <w:rPr>
          <w:b/>
        </w:rPr>
      </w:pPr>
    </w:p>
    <w:p w:rsidR="0022353F" w:rsidRPr="0022353F" w:rsidRDefault="00DF43E2" w:rsidP="00C235B0">
      <w:pPr>
        <w:ind w:firstLine="708"/>
        <w:jc w:val="both"/>
      </w:pPr>
      <w:r>
        <w:t>5.6</w:t>
      </w:r>
      <w:r w:rsidR="00C235B0">
        <w:t>.</w:t>
      </w:r>
      <w:r w:rsidR="0022353F" w:rsidRPr="0022353F">
        <w:t xml:space="preserve"> Общее собрание работников Учреждения является постоянно действующим органом коллегиального управления.</w:t>
      </w:r>
    </w:p>
    <w:p w:rsidR="00E5700B" w:rsidRDefault="0022353F" w:rsidP="0022353F">
      <w:pPr>
        <w:ind w:firstLine="708"/>
        <w:jc w:val="both"/>
      </w:pPr>
      <w:r w:rsidRPr="0022353F">
        <w:t>В состав Общего собрания работников входят все работники</w:t>
      </w:r>
      <w:r w:rsidR="00E5700B">
        <w:t xml:space="preserve"> </w:t>
      </w:r>
      <w:r w:rsidRPr="0022353F">
        <w:t>Учреждени</w:t>
      </w:r>
      <w:r w:rsidR="00E5700B">
        <w:t xml:space="preserve">я. </w:t>
      </w:r>
    </w:p>
    <w:p w:rsidR="0022353F" w:rsidRPr="0022353F" w:rsidRDefault="0022353F" w:rsidP="0022353F">
      <w:pPr>
        <w:ind w:firstLine="708"/>
        <w:jc w:val="both"/>
      </w:pPr>
      <w:r w:rsidRPr="0022353F">
        <w:t xml:space="preserve">Общее собрание работников действует бессрочно и  созывается по мере необходимости,  но не реже 1 раза в год. </w:t>
      </w:r>
    </w:p>
    <w:p w:rsidR="0022353F" w:rsidRPr="0022353F" w:rsidRDefault="0022353F" w:rsidP="00E5700B">
      <w:pPr>
        <w:ind w:firstLine="708"/>
        <w:jc w:val="both"/>
      </w:pPr>
      <w:r w:rsidRPr="0022353F">
        <w:t>Общее собрание работников может собираться  по инициативе</w:t>
      </w:r>
      <w:r w:rsidR="00E5700B">
        <w:t xml:space="preserve"> Д</w:t>
      </w:r>
      <w:r w:rsidRPr="0022353F">
        <w:t>иректора Учреждения</w:t>
      </w:r>
      <w:r w:rsidR="00E5700B">
        <w:t xml:space="preserve">, </w:t>
      </w:r>
      <w:r w:rsidRPr="0022353F">
        <w:t>Педагогического совета</w:t>
      </w:r>
      <w:r w:rsidR="00E5700B">
        <w:t xml:space="preserve">, </w:t>
      </w:r>
      <w:r w:rsidRPr="0022353F">
        <w:t xml:space="preserve">не менее </w:t>
      </w:r>
      <w:r w:rsidR="00E5700B">
        <w:t xml:space="preserve">1/4 от общего числа </w:t>
      </w:r>
      <w:r w:rsidRPr="0022353F">
        <w:t>работников</w:t>
      </w:r>
      <w:r w:rsidR="00E5700B">
        <w:t xml:space="preserve"> Учреждения.</w:t>
      </w:r>
    </w:p>
    <w:p w:rsidR="0022353F" w:rsidRPr="0022353F" w:rsidRDefault="0022353F" w:rsidP="0022353F">
      <w:pPr>
        <w:ind w:firstLine="708"/>
        <w:jc w:val="both"/>
      </w:pPr>
      <w:r w:rsidRPr="0022353F">
        <w:t xml:space="preserve">Заседание </w:t>
      </w:r>
      <w:r w:rsidR="003E3F60">
        <w:t>О</w:t>
      </w:r>
      <w:r w:rsidRPr="0022353F">
        <w:t xml:space="preserve">бщего собрания работников правомочно, если в </w:t>
      </w:r>
      <w:proofErr w:type="gramStart"/>
      <w:r w:rsidRPr="0022353F">
        <w:t>нем</w:t>
      </w:r>
      <w:proofErr w:type="gramEnd"/>
      <w:r w:rsidRPr="0022353F">
        <w:t xml:space="preserve"> участвует более половины </w:t>
      </w:r>
      <w:r w:rsidR="003E3F60">
        <w:t xml:space="preserve">от </w:t>
      </w:r>
      <w:r w:rsidRPr="0022353F">
        <w:t>общего числа работников</w:t>
      </w:r>
      <w:r w:rsidR="003E3F60">
        <w:t>, для которых Учреждение является основным местом работы</w:t>
      </w:r>
      <w:r w:rsidRPr="0022353F">
        <w:t xml:space="preserve">. По вопросу объявления забастовки  Общее собрание работников считается правомочным, если на нем присутствовали </w:t>
      </w:r>
      <w:r w:rsidR="0054434A">
        <w:t>более</w:t>
      </w:r>
      <w:r w:rsidRPr="0022353F">
        <w:t xml:space="preserve"> половины от общего числа работников.</w:t>
      </w:r>
    </w:p>
    <w:p w:rsidR="0022353F" w:rsidRPr="0022353F" w:rsidRDefault="0022353F" w:rsidP="0022353F">
      <w:pPr>
        <w:ind w:firstLine="708"/>
        <w:jc w:val="both"/>
      </w:pPr>
      <w:r w:rsidRPr="0022353F">
        <w:t xml:space="preserve">Общее собрание работников избирает из своего состава председателя и секретаря сроком на один календарный год. </w:t>
      </w:r>
    </w:p>
    <w:p w:rsidR="0022353F" w:rsidRPr="0022353F" w:rsidRDefault="0022353F" w:rsidP="0022353F">
      <w:pPr>
        <w:ind w:firstLine="708"/>
        <w:jc w:val="both"/>
      </w:pPr>
      <w:r w:rsidRPr="0022353F">
        <w:t>Процедура голосования определяется Общим собранием работников. Решение Общего собрания работников принимается простым большинством голосов, присутствующих на собрании</w:t>
      </w:r>
      <w:r w:rsidR="0054434A">
        <w:t xml:space="preserve"> работников</w:t>
      </w:r>
      <w:r w:rsidRPr="0022353F">
        <w:t xml:space="preserve">. В случае равенства голосов решающим является голос председателя. </w:t>
      </w:r>
    </w:p>
    <w:p w:rsidR="0022353F" w:rsidRPr="0022353F" w:rsidRDefault="0022353F" w:rsidP="0022353F">
      <w:pPr>
        <w:ind w:firstLine="708"/>
        <w:jc w:val="both"/>
      </w:pPr>
      <w:r w:rsidRPr="0022353F">
        <w:t xml:space="preserve">Проведение Общего собрания работников фиксируется в </w:t>
      </w:r>
      <w:proofErr w:type="gramStart"/>
      <w:r w:rsidRPr="0022353F">
        <w:t>протоколе</w:t>
      </w:r>
      <w:proofErr w:type="gramEnd"/>
      <w:r w:rsidRPr="0022353F">
        <w:t xml:space="preserve">. Срок хранения протоколов в </w:t>
      </w:r>
      <w:proofErr w:type="gramStart"/>
      <w:r w:rsidRPr="0022353F">
        <w:t>Учреждении</w:t>
      </w:r>
      <w:proofErr w:type="gramEnd"/>
      <w:r w:rsidRPr="0022353F">
        <w:t xml:space="preserve"> постоянно.</w:t>
      </w:r>
    </w:p>
    <w:p w:rsidR="0022353F" w:rsidRPr="0022353F" w:rsidRDefault="0022353F" w:rsidP="0054434A">
      <w:pPr>
        <w:tabs>
          <w:tab w:val="left" w:pos="709"/>
        </w:tabs>
        <w:ind w:firstLine="709"/>
        <w:jc w:val="both"/>
      </w:pPr>
      <w:r w:rsidRPr="0022353F">
        <w:t>К компетенции Общего собрания работников Учреждения относятся:</w:t>
      </w:r>
    </w:p>
    <w:p w:rsidR="0022353F" w:rsidRPr="00A77104" w:rsidRDefault="0022353F" w:rsidP="00D12302">
      <w:pPr>
        <w:pStyle w:val="a6"/>
        <w:numPr>
          <w:ilvl w:val="0"/>
          <w:numId w:val="12"/>
        </w:numPr>
        <w:tabs>
          <w:tab w:val="left" w:pos="900"/>
        </w:tabs>
        <w:ind w:left="0" w:firstLine="709"/>
      </w:pPr>
      <w:r w:rsidRPr="00A77104">
        <w:lastRenderedPageBreak/>
        <w:t>решение вопроса о необходимости заключения с администрацией Коллективного Договора,  рассмотрение и утверждение его проекта;</w:t>
      </w:r>
    </w:p>
    <w:p w:rsidR="0022353F" w:rsidRPr="002019A8" w:rsidRDefault="004A72AD" w:rsidP="00D12302">
      <w:pPr>
        <w:numPr>
          <w:ilvl w:val="0"/>
          <w:numId w:val="6"/>
        </w:numPr>
        <w:tabs>
          <w:tab w:val="left" w:pos="900"/>
        </w:tabs>
        <w:ind w:left="0" w:firstLine="709"/>
        <w:jc w:val="both"/>
      </w:pPr>
      <w:r w:rsidRPr="002019A8">
        <w:t xml:space="preserve">избрание представительного органа </w:t>
      </w:r>
      <w:r w:rsidR="0022353F" w:rsidRPr="002019A8">
        <w:t xml:space="preserve">для ведения </w:t>
      </w:r>
      <w:r w:rsidRPr="002019A8">
        <w:t>к</w:t>
      </w:r>
      <w:r w:rsidR="0022353F" w:rsidRPr="002019A8">
        <w:t>оллективных переговоров с администрацией Учреждения по вопросам заключения, изменения, дополнения Коллективного договора;</w:t>
      </w:r>
    </w:p>
    <w:p w:rsidR="0022353F" w:rsidRPr="00A77104" w:rsidRDefault="0022353F" w:rsidP="00D12302">
      <w:pPr>
        <w:numPr>
          <w:ilvl w:val="0"/>
          <w:numId w:val="6"/>
        </w:numPr>
        <w:tabs>
          <w:tab w:val="left" w:pos="900"/>
        </w:tabs>
        <w:ind w:left="0" w:firstLine="709"/>
        <w:jc w:val="both"/>
      </w:pPr>
      <w:r w:rsidRPr="00A77104">
        <w:t xml:space="preserve">заслушивание ежегодного </w:t>
      </w:r>
      <w:r w:rsidRPr="002019A8">
        <w:t xml:space="preserve">отчета </w:t>
      </w:r>
      <w:r w:rsidR="004A72AD" w:rsidRPr="002019A8">
        <w:t>представительного органа и администрации</w:t>
      </w:r>
      <w:r w:rsidR="004A72AD" w:rsidRPr="00A77104">
        <w:t xml:space="preserve"> Учреждения о выполнении Коллективного договора</w:t>
      </w:r>
      <w:r w:rsidRPr="00A77104">
        <w:t>;</w:t>
      </w:r>
    </w:p>
    <w:p w:rsidR="0022353F" w:rsidRPr="00A77104" w:rsidRDefault="0022353F" w:rsidP="00D12302">
      <w:pPr>
        <w:numPr>
          <w:ilvl w:val="0"/>
          <w:numId w:val="6"/>
        </w:numPr>
        <w:tabs>
          <w:tab w:val="left" w:pos="900"/>
        </w:tabs>
        <w:ind w:left="0" w:firstLine="709"/>
        <w:jc w:val="both"/>
      </w:pPr>
      <w:r w:rsidRPr="00A77104">
        <w:t xml:space="preserve">рассмотрение и решение вопросов деятельности Учреждения в рамках, установленных Уставом Учреждения, Коллективным Договором;             </w:t>
      </w:r>
    </w:p>
    <w:p w:rsidR="0022353F" w:rsidRPr="00A77104" w:rsidRDefault="0022353F" w:rsidP="00D12302">
      <w:pPr>
        <w:numPr>
          <w:ilvl w:val="0"/>
          <w:numId w:val="6"/>
        </w:numPr>
        <w:tabs>
          <w:tab w:val="left" w:pos="900"/>
        </w:tabs>
        <w:ind w:left="0" w:firstLine="709"/>
        <w:jc w:val="both"/>
      </w:pPr>
      <w:r w:rsidRPr="00A77104">
        <w:t xml:space="preserve">принятие  правил  внутреннего </w:t>
      </w:r>
      <w:r w:rsidR="00A77104" w:rsidRPr="00A77104">
        <w:t xml:space="preserve">трудового </w:t>
      </w:r>
      <w:r w:rsidRPr="00A77104">
        <w:t>распорядка Учреждения и изменени</w:t>
      </w:r>
      <w:r w:rsidR="00A77104" w:rsidRPr="00A77104">
        <w:t>й</w:t>
      </w:r>
      <w:r w:rsidRPr="00A77104">
        <w:t xml:space="preserve"> в них;</w:t>
      </w:r>
    </w:p>
    <w:p w:rsidR="0022353F" w:rsidRPr="00A77104" w:rsidRDefault="0022353F" w:rsidP="00D12302">
      <w:pPr>
        <w:numPr>
          <w:ilvl w:val="0"/>
          <w:numId w:val="6"/>
        </w:numPr>
        <w:tabs>
          <w:tab w:val="left" w:pos="900"/>
        </w:tabs>
        <w:ind w:left="0" w:firstLine="709"/>
        <w:jc w:val="both"/>
      </w:pPr>
      <w:r w:rsidRPr="00A77104">
        <w:t>определение численности и срок полномочий комиссии по трудовым спорам Учреждения, избрание ее членов;</w:t>
      </w:r>
    </w:p>
    <w:p w:rsidR="0022353F" w:rsidRPr="00A77104" w:rsidRDefault="0022353F" w:rsidP="00D12302">
      <w:pPr>
        <w:numPr>
          <w:ilvl w:val="0"/>
          <w:numId w:val="6"/>
        </w:numPr>
        <w:tabs>
          <w:tab w:val="left" w:pos="900"/>
        </w:tabs>
        <w:ind w:left="0" w:firstLine="709"/>
        <w:jc w:val="both"/>
      </w:pPr>
      <w:r w:rsidRPr="00A77104">
        <w:t xml:space="preserve">выдвижение коллективных требований работников Учреждения и избрание полномочных представителей для участия в </w:t>
      </w:r>
      <w:proofErr w:type="gramStart"/>
      <w:r w:rsidRPr="00A77104">
        <w:t>разрешении</w:t>
      </w:r>
      <w:proofErr w:type="gramEnd"/>
      <w:r w:rsidR="00A77104" w:rsidRPr="00A77104">
        <w:t xml:space="preserve"> коллективного  трудового спора;</w:t>
      </w:r>
      <w:r w:rsidRPr="00A77104">
        <w:t xml:space="preserve"> </w:t>
      </w:r>
    </w:p>
    <w:p w:rsidR="0022353F" w:rsidRPr="002019A8" w:rsidRDefault="0022353F" w:rsidP="00D12302">
      <w:pPr>
        <w:pStyle w:val="a6"/>
        <w:numPr>
          <w:ilvl w:val="0"/>
          <w:numId w:val="6"/>
        </w:numPr>
        <w:tabs>
          <w:tab w:val="left" w:pos="993"/>
        </w:tabs>
        <w:ind w:left="0" w:firstLine="709"/>
        <w:jc w:val="both"/>
      </w:pPr>
      <w:r w:rsidRPr="002019A8">
        <w:t>принятие решения о выдвижении  на поощрение и награждение работников Учреждения;</w:t>
      </w:r>
    </w:p>
    <w:p w:rsidR="002019A8" w:rsidRPr="002019A8" w:rsidRDefault="0022353F" w:rsidP="00D12302">
      <w:pPr>
        <w:pStyle w:val="a6"/>
        <w:numPr>
          <w:ilvl w:val="0"/>
          <w:numId w:val="6"/>
        </w:numPr>
        <w:tabs>
          <w:tab w:val="left" w:pos="993"/>
        </w:tabs>
        <w:ind w:left="0" w:firstLine="709"/>
        <w:jc w:val="both"/>
        <w:rPr>
          <w:b/>
        </w:rPr>
      </w:pPr>
      <w:r w:rsidRPr="002019A8">
        <w:t>принятие</w:t>
      </w:r>
      <w:r w:rsidRPr="00A77104">
        <w:t xml:space="preserve"> решения об объявлении забастовки и выбора ор</w:t>
      </w:r>
      <w:r w:rsidR="00056660">
        <w:t>гана, возглавляющего забастовку</w:t>
      </w:r>
      <w:r w:rsidR="002019A8">
        <w:t>;</w:t>
      </w:r>
    </w:p>
    <w:p w:rsidR="0022353F" w:rsidRPr="002019A8" w:rsidRDefault="002019A8" w:rsidP="00D12302">
      <w:pPr>
        <w:pStyle w:val="a6"/>
        <w:numPr>
          <w:ilvl w:val="0"/>
          <w:numId w:val="6"/>
        </w:numPr>
        <w:tabs>
          <w:tab w:val="left" w:pos="993"/>
        </w:tabs>
        <w:ind w:left="0" w:firstLine="709"/>
        <w:jc w:val="both"/>
        <w:rPr>
          <w:b/>
        </w:rPr>
      </w:pPr>
      <w:r>
        <w:t>обсуждение и принятие локальных актов, относящихся к его компетенции</w:t>
      </w:r>
      <w:r w:rsidR="00056660">
        <w:t>.</w:t>
      </w:r>
    </w:p>
    <w:p w:rsidR="0022353F" w:rsidRPr="00B96977" w:rsidRDefault="0022353F" w:rsidP="00B96977">
      <w:pPr>
        <w:pStyle w:val="a6"/>
        <w:ind w:left="0" w:firstLine="426"/>
        <w:jc w:val="both"/>
        <w:rPr>
          <w:b/>
        </w:rPr>
      </w:pPr>
      <w:r w:rsidRPr="0022353F">
        <w:t xml:space="preserve">  </w:t>
      </w:r>
      <w:r w:rsidR="00B96977">
        <w:tab/>
      </w:r>
      <w:r w:rsidR="00C235B0">
        <w:t>5.</w:t>
      </w:r>
      <w:r w:rsidR="00DF43E2">
        <w:t>7</w:t>
      </w:r>
      <w:r w:rsidR="00C235B0">
        <w:t>.</w:t>
      </w:r>
      <w:r w:rsidRPr="0022353F">
        <w:t xml:space="preserve"> </w:t>
      </w:r>
      <w:r w:rsidR="008E1415" w:rsidRPr="008E1415">
        <w:t xml:space="preserve">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 коллегиальный, постоянно действующий орган управления Учреждения. В состав Педагогического совета входят все педагогические работники Учреждения, а также </w:t>
      </w:r>
      <w:r w:rsidR="008E1415">
        <w:t>Д</w:t>
      </w:r>
      <w:r w:rsidR="008E1415" w:rsidRPr="008E1415">
        <w:t>иректор, заместители директора по учебно-воспитательной работе.</w:t>
      </w:r>
      <w:r w:rsidRPr="0022353F">
        <w:t xml:space="preserve"> </w:t>
      </w:r>
    </w:p>
    <w:p w:rsidR="0022353F" w:rsidRPr="0022353F" w:rsidRDefault="0022353F" w:rsidP="0022353F">
      <w:pPr>
        <w:ind w:firstLine="709"/>
        <w:jc w:val="both"/>
      </w:pPr>
      <w:r w:rsidRPr="0022353F">
        <w:t xml:space="preserve">Педагогический совет Учреждения действует </w:t>
      </w:r>
      <w:r w:rsidR="000C5EF1">
        <w:t>бессрочно. Педагогический совет</w:t>
      </w:r>
      <w:r w:rsidRPr="0022353F">
        <w:t xml:space="preserve"> собирается по мере необходимости, но не реже 4-х раз в год по инициативе </w:t>
      </w:r>
      <w:r w:rsidR="008E1415">
        <w:t>Д</w:t>
      </w:r>
      <w:r w:rsidRPr="0022353F">
        <w:t xml:space="preserve">иректора Учреждения. Внеочередные заседания Педагогического совета проводятся  по требованию не менее 1/3 </w:t>
      </w:r>
      <w:r w:rsidR="008E1415">
        <w:t xml:space="preserve">от общего числа </w:t>
      </w:r>
      <w:r w:rsidRPr="0022353F">
        <w:t>педагогических работников Учреждения.</w:t>
      </w:r>
    </w:p>
    <w:p w:rsidR="0022353F" w:rsidRPr="0022353F" w:rsidRDefault="0022353F" w:rsidP="0022353F">
      <w:pPr>
        <w:ind w:firstLine="567"/>
        <w:jc w:val="both"/>
      </w:pPr>
      <w:r w:rsidRPr="0022353F">
        <w:t xml:space="preserve"> Педагогический совет избирает из своего состава председателя и секретаря сроком на один календарный год. </w:t>
      </w:r>
    </w:p>
    <w:p w:rsidR="0022353F" w:rsidRPr="0022353F" w:rsidRDefault="0022353F" w:rsidP="0022353F">
      <w:pPr>
        <w:ind w:firstLine="709"/>
        <w:jc w:val="both"/>
      </w:pPr>
      <w:r w:rsidRPr="0022353F">
        <w:t xml:space="preserve">Заседание Педагогического совета является правомочным, если на нем присутствовало не менее 2/3 </w:t>
      </w:r>
      <w:r w:rsidR="008E1415">
        <w:t>от общего числа членов П</w:t>
      </w:r>
      <w:r w:rsidRPr="0022353F">
        <w:t>едагогическ</w:t>
      </w:r>
      <w:r w:rsidR="008E1415">
        <w:t>ого совета.</w:t>
      </w:r>
    </w:p>
    <w:p w:rsidR="0022353F" w:rsidRPr="0022353F" w:rsidRDefault="0022353F" w:rsidP="0022353F">
      <w:pPr>
        <w:tabs>
          <w:tab w:val="left" w:pos="900"/>
        </w:tabs>
        <w:ind w:firstLine="709"/>
        <w:jc w:val="both"/>
      </w:pPr>
      <w:r w:rsidRPr="0022353F">
        <w:t xml:space="preserve">Процедура голосования определяется Педагогическим советом. Решение Педагогического совета считается принятым, если за него проголосовало не менее 2/3 присутствующих </w:t>
      </w:r>
      <w:r w:rsidR="008E1415" w:rsidRPr="008E1415">
        <w:t>членов Педагогического совета</w:t>
      </w:r>
      <w:r w:rsidRPr="0022353F">
        <w:t xml:space="preserve">. </w:t>
      </w:r>
    </w:p>
    <w:p w:rsidR="0022353F" w:rsidRPr="0022353F" w:rsidRDefault="0022353F" w:rsidP="0022353F">
      <w:pPr>
        <w:tabs>
          <w:tab w:val="left" w:pos="900"/>
        </w:tabs>
        <w:ind w:firstLine="709"/>
        <w:jc w:val="both"/>
      </w:pPr>
      <w:r w:rsidRPr="0022353F">
        <w:t>Заседания Педагогического совета оформляются протоколом. Срок хранения протоколов 5 лет.</w:t>
      </w:r>
    </w:p>
    <w:p w:rsidR="0022353F" w:rsidRPr="0022353F" w:rsidRDefault="0022353F" w:rsidP="0022353F">
      <w:pPr>
        <w:tabs>
          <w:tab w:val="left" w:pos="709"/>
        </w:tabs>
        <w:ind w:firstLine="709"/>
        <w:jc w:val="both"/>
      </w:pPr>
      <w:r w:rsidRPr="0022353F">
        <w:t xml:space="preserve">Наиболее важные решения Педагогического совета реализуются приказом </w:t>
      </w:r>
      <w:r w:rsidR="008E1415">
        <w:t>Д</w:t>
      </w:r>
      <w:r w:rsidRPr="0022353F">
        <w:t>иректора Учреждения.</w:t>
      </w:r>
    </w:p>
    <w:p w:rsidR="0022353F" w:rsidRPr="0022353F" w:rsidRDefault="0022353F" w:rsidP="0022353F">
      <w:pPr>
        <w:ind w:firstLine="540"/>
        <w:jc w:val="both"/>
      </w:pPr>
      <w:r w:rsidRPr="0022353F">
        <w:t xml:space="preserve"> К компетенции Педагогического совета относится:</w:t>
      </w:r>
    </w:p>
    <w:p w:rsidR="0022353F" w:rsidRPr="002019A8" w:rsidRDefault="0022353F" w:rsidP="00D12302">
      <w:pPr>
        <w:numPr>
          <w:ilvl w:val="0"/>
          <w:numId w:val="6"/>
        </w:numPr>
        <w:tabs>
          <w:tab w:val="left" w:pos="900"/>
        </w:tabs>
        <w:ind w:left="0" w:firstLine="709"/>
        <w:jc w:val="both"/>
      </w:pPr>
      <w:r w:rsidRPr="0022353F">
        <w:t>обсуждение и  выбор различных вариантов содержания образования, форм,  методов учебно-воспитательного процесса и способов их ре</w:t>
      </w:r>
      <w:r w:rsidR="00C86F3A">
        <w:t xml:space="preserve">ализации с учетом мнения </w:t>
      </w:r>
      <w:r w:rsidR="00C86F3A" w:rsidRPr="002019A8">
        <w:t>предметных объединений</w:t>
      </w:r>
      <w:r w:rsidRPr="002019A8">
        <w:t xml:space="preserve"> </w:t>
      </w:r>
      <w:r w:rsidR="002019A8" w:rsidRPr="002019A8">
        <w:t xml:space="preserve">педагогических работников </w:t>
      </w:r>
      <w:r w:rsidRPr="002019A8">
        <w:t>Учреждения;</w:t>
      </w:r>
    </w:p>
    <w:p w:rsidR="0022353F" w:rsidRPr="00FA08C6" w:rsidRDefault="0022353F" w:rsidP="00D12302">
      <w:pPr>
        <w:numPr>
          <w:ilvl w:val="0"/>
          <w:numId w:val="6"/>
        </w:numPr>
        <w:tabs>
          <w:tab w:val="left" w:pos="900"/>
        </w:tabs>
        <w:ind w:left="0" w:firstLine="540"/>
        <w:jc w:val="both"/>
        <w:rPr>
          <w:i/>
        </w:rPr>
      </w:pPr>
      <w:r w:rsidRPr="00FA08C6">
        <w:t>организация работы по повышению квалификации педагогических работников, развитию их творческих инициатив;</w:t>
      </w:r>
      <w:r w:rsidRPr="00FA08C6">
        <w:rPr>
          <w:i/>
        </w:rPr>
        <w:t xml:space="preserve"> </w:t>
      </w:r>
    </w:p>
    <w:p w:rsidR="0022353F" w:rsidRPr="00FA08C6" w:rsidRDefault="0022353F" w:rsidP="00D12302">
      <w:pPr>
        <w:numPr>
          <w:ilvl w:val="0"/>
          <w:numId w:val="6"/>
        </w:numPr>
        <w:tabs>
          <w:tab w:val="left" w:pos="900"/>
        </w:tabs>
        <w:ind w:left="0" w:firstLine="540"/>
        <w:jc w:val="both"/>
      </w:pPr>
      <w:r w:rsidRPr="00FA08C6">
        <w:t xml:space="preserve">принятие решения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w:t>
      </w:r>
      <w:proofErr w:type="gramStart"/>
      <w:r w:rsidRPr="00FA08C6">
        <w:t>обучени</w:t>
      </w:r>
      <w:r w:rsidR="00FA08C6" w:rsidRPr="00FA08C6">
        <w:t>и</w:t>
      </w:r>
      <w:proofErr w:type="gramEnd"/>
      <w:r w:rsidRPr="00FA08C6">
        <w:t xml:space="preserve"> по индивидуальному учебному плану, отчислении учащегося; </w:t>
      </w:r>
    </w:p>
    <w:p w:rsidR="0022353F" w:rsidRPr="00FA08C6" w:rsidRDefault="00C86F3A" w:rsidP="00D12302">
      <w:pPr>
        <w:numPr>
          <w:ilvl w:val="0"/>
          <w:numId w:val="6"/>
        </w:numPr>
        <w:ind w:left="0" w:firstLine="540"/>
        <w:jc w:val="both"/>
        <w:rPr>
          <w:i/>
        </w:rPr>
      </w:pPr>
      <w:r w:rsidRPr="00FA08C6">
        <w:lastRenderedPageBreak/>
        <w:t xml:space="preserve">  определение </w:t>
      </w:r>
      <w:r w:rsidR="0022353F" w:rsidRPr="00FA08C6">
        <w:t xml:space="preserve">  </w:t>
      </w:r>
      <w:r w:rsidR="00BE54B4" w:rsidRPr="00FA08C6">
        <w:t xml:space="preserve">учебного плана, </w:t>
      </w:r>
      <w:r w:rsidR="0022353F" w:rsidRPr="00FA08C6">
        <w:t>календарного учебного графика, режима учебных занятий</w:t>
      </w:r>
      <w:r w:rsidR="00BE54B4" w:rsidRPr="00FA08C6">
        <w:t>;</w:t>
      </w:r>
      <w:r w:rsidR="0022353F" w:rsidRPr="00FA08C6">
        <w:t xml:space="preserve">  </w:t>
      </w:r>
    </w:p>
    <w:p w:rsidR="0022353F" w:rsidRPr="00FA08C6" w:rsidRDefault="0022353F" w:rsidP="00D12302">
      <w:pPr>
        <w:numPr>
          <w:ilvl w:val="0"/>
          <w:numId w:val="6"/>
        </w:numPr>
        <w:tabs>
          <w:tab w:val="left" w:pos="900"/>
        </w:tabs>
        <w:ind w:left="0" w:firstLine="540"/>
        <w:jc w:val="both"/>
      </w:pPr>
      <w:r w:rsidRPr="00FA08C6">
        <w:t xml:space="preserve">делегирование представителей педагогического коллектива в </w:t>
      </w:r>
      <w:r w:rsidR="00BE54B4" w:rsidRPr="00FA08C6">
        <w:t>Управляющий совет</w:t>
      </w:r>
      <w:r w:rsidRPr="00FA08C6">
        <w:t xml:space="preserve">; </w:t>
      </w:r>
    </w:p>
    <w:p w:rsidR="0022353F" w:rsidRPr="00FA08C6" w:rsidRDefault="00BE54B4" w:rsidP="00D12302">
      <w:pPr>
        <w:numPr>
          <w:ilvl w:val="0"/>
          <w:numId w:val="6"/>
        </w:numPr>
        <w:tabs>
          <w:tab w:val="left" w:pos="900"/>
        </w:tabs>
        <w:ind w:left="0" w:firstLine="540"/>
        <w:jc w:val="both"/>
      </w:pPr>
      <w:r w:rsidRPr="00FA08C6">
        <w:t>принятие о</w:t>
      </w:r>
      <w:r w:rsidR="0022353F" w:rsidRPr="00FA08C6">
        <w:t xml:space="preserve">бразовательных программ; </w:t>
      </w:r>
    </w:p>
    <w:p w:rsidR="0022353F" w:rsidRPr="00FA08C6" w:rsidRDefault="0022353F" w:rsidP="00D12302">
      <w:pPr>
        <w:numPr>
          <w:ilvl w:val="0"/>
          <w:numId w:val="6"/>
        </w:numPr>
        <w:tabs>
          <w:tab w:val="left" w:pos="900"/>
        </w:tabs>
        <w:ind w:left="0" w:firstLine="540"/>
        <w:jc w:val="both"/>
      </w:pPr>
      <w:r w:rsidRPr="00FA08C6">
        <w:t>определение периодов, форм, сроков и порядка периодичности пр</w:t>
      </w:r>
      <w:r w:rsidR="00BE54B4" w:rsidRPr="00FA08C6">
        <w:t>омежуточной аттестации учащихся;</w:t>
      </w:r>
    </w:p>
    <w:p w:rsidR="00BE54B4" w:rsidRPr="00FA08C6" w:rsidRDefault="00BE54B4" w:rsidP="00D12302">
      <w:pPr>
        <w:numPr>
          <w:ilvl w:val="0"/>
          <w:numId w:val="6"/>
        </w:numPr>
        <w:tabs>
          <w:tab w:val="left" w:pos="900"/>
        </w:tabs>
        <w:ind w:hanging="219"/>
        <w:jc w:val="both"/>
      </w:pPr>
      <w:r w:rsidRPr="00FA08C6">
        <w:t xml:space="preserve">принятие локальных актов в </w:t>
      </w:r>
      <w:proofErr w:type="gramStart"/>
      <w:r w:rsidRPr="00FA08C6">
        <w:t>пределах</w:t>
      </w:r>
      <w:proofErr w:type="gramEnd"/>
      <w:r w:rsidRPr="00FA08C6">
        <w:t xml:space="preserve"> своей компетенции;</w:t>
      </w:r>
    </w:p>
    <w:p w:rsidR="0022353F" w:rsidRPr="00FA08C6" w:rsidRDefault="0022353F" w:rsidP="00D12302">
      <w:pPr>
        <w:numPr>
          <w:ilvl w:val="0"/>
          <w:numId w:val="6"/>
        </w:numPr>
        <w:tabs>
          <w:tab w:val="left" w:pos="900"/>
        </w:tabs>
        <w:ind w:left="0" w:firstLine="540"/>
        <w:jc w:val="both"/>
      </w:pPr>
      <w:r w:rsidRPr="00FA08C6">
        <w:t>иные вопросы органи</w:t>
      </w:r>
      <w:r w:rsidR="008E1415" w:rsidRPr="00FA08C6">
        <w:t>зации</w:t>
      </w:r>
      <w:r w:rsidR="00A52393">
        <w:t xml:space="preserve"> образовательной деятельности</w:t>
      </w:r>
      <w:r w:rsidR="008E1415" w:rsidRPr="00FA08C6">
        <w:t>.</w:t>
      </w:r>
    </w:p>
    <w:p w:rsidR="00FA08C6" w:rsidRDefault="00B96977" w:rsidP="00056660">
      <w:pPr>
        <w:tabs>
          <w:tab w:val="left" w:pos="567"/>
          <w:tab w:val="left" w:pos="1134"/>
          <w:tab w:val="left" w:pos="1560"/>
        </w:tabs>
        <w:jc w:val="both"/>
      </w:pPr>
      <w:r>
        <w:tab/>
      </w:r>
      <w:r w:rsidR="00C235B0">
        <w:t>5.</w:t>
      </w:r>
      <w:r w:rsidR="00056660">
        <w:t>8</w:t>
      </w:r>
      <w:r w:rsidR="00C235B0">
        <w:t>.</w:t>
      </w:r>
      <w:r w:rsidR="0022353F" w:rsidRPr="0022353F">
        <w:t xml:space="preserve"> </w:t>
      </w:r>
      <w:r w:rsidR="00FA08C6" w:rsidRPr="00FA08C6">
        <w:t xml:space="preserve">Управляющий совет – коллегиальный орган, наделенный полномочиями по осуществлению управленческих функций в </w:t>
      </w:r>
      <w:proofErr w:type="gramStart"/>
      <w:r w:rsidR="00FA08C6" w:rsidRPr="00FA08C6">
        <w:t>соответствии</w:t>
      </w:r>
      <w:proofErr w:type="gramEnd"/>
      <w:r w:rsidR="00FA08C6" w:rsidRPr="00FA08C6">
        <w:t xml:space="preserve"> с Уставом.</w:t>
      </w:r>
    </w:p>
    <w:p w:rsidR="0022353F" w:rsidRPr="0022353F" w:rsidRDefault="00FA08C6" w:rsidP="00FA08C6">
      <w:pPr>
        <w:ind w:firstLine="709"/>
        <w:jc w:val="both"/>
      </w:pPr>
      <w:r>
        <w:t>Управляющий совет Учреждения</w:t>
      </w:r>
      <w:r w:rsidR="0022353F" w:rsidRPr="0022353F">
        <w:t xml:space="preserve"> избирае</w:t>
      </w:r>
      <w:r>
        <w:t xml:space="preserve">тся </w:t>
      </w:r>
      <w:r w:rsidR="0022353F" w:rsidRPr="0022353F">
        <w:t xml:space="preserve">на 2 года. </w:t>
      </w:r>
    </w:p>
    <w:p w:rsidR="00FA08C6" w:rsidRDefault="00FA08C6" w:rsidP="0022353F">
      <w:pPr>
        <w:ind w:firstLine="708"/>
        <w:jc w:val="both"/>
      </w:pPr>
      <w:r w:rsidRPr="00FA08C6">
        <w:t xml:space="preserve">Управляющий совет формируется в </w:t>
      </w:r>
      <w:proofErr w:type="gramStart"/>
      <w:r w:rsidRPr="00FA08C6">
        <w:t>соответствии</w:t>
      </w:r>
      <w:proofErr w:type="gramEnd"/>
      <w:r w:rsidRPr="00FA08C6">
        <w:t xml:space="preserve"> с Положением об Управляющем совете. Представители в Управляющий совет избираются на общем собрании учащихся</w:t>
      </w:r>
      <w:r>
        <w:t xml:space="preserve">    </w:t>
      </w:r>
      <w:r w:rsidRPr="00FA08C6">
        <w:t>Учреждения, обще</w:t>
      </w:r>
      <w:r>
        <w:t>школьном</w:t>
      </w:r>
      <w:r w:rsidRPr="00FA08C6">
        <w:t xml:space="preserve"> родительском собрании, Педагогическом совете по равной квоте – </w:t>
      </w:r>
      <w:r w:rsidRPr="002019A8">
        <w:rPr>
          <w:i/>
        </w:rPr>
        <w:t>5</w:t>
      </w:r>
      <w:r w:rsidRPr="00FA08C6">
        <w:t xml:space="preserve"> человек от каждой из перечисленных категорий. В состав Управляющего совета также вход</w:t>
      </w:r>
      <w:r>
        <w:t>я</w:t>
      </w:r>
      <w:r w:rsidRPr="00FA08C6">
        <w:t xml:space="preserve">т </w:t>
      </w:r>
      <w:r>
        <w:t>Д</w:t>
      </w:r>
      <w:r w:rsidRPr="00FA08C6">
        <w:t xml:space="preserve">иректор Учреждения, председатель общешкольного родительского </w:t>
      </w:r>
      <w:r w:rsidR="002019A8">
        <w:t>комитета</w:t>
      </w:r>
      <w:r>
        <w:t xml:space="preserve">, </w:t>
      </w:r>
      <w:r w:rsidR="00A8341A">
        <w:t>член представительного органа работников (</w:t>
      </w:r>
      <w:r w:rsidR="003630A7">
        <w:t>председатель</w:t>
      </w:r>
      <w:r w:rsidRPr="00FA08C6">
        <w:t xml:space="preserve"> профкома</w:t>
      </w:r>
      <w:r w:rsidR="00A8341A">
        <w:t>)</w:t>
      </w:r>
      <w:r w:rsidRPr="00FA08C6">
        <w:t xml:space="preserve"> (при наличии). </w:t>
      </w:r>
    </w:p>
    <w:p w:rsidR="0022353F" w:rsidRPr="0022353F" w:rsidRDefault="0022353F" w:rsidP="0022353F">
      <w:pPr>
        <w:ind w:firstLine="708"/>
        <w:jc w:val="both"/>
      </w:pPr>
      <w:r w:rsidRPr="0022353F">
        <w:t xml:space="preserve">По решению Учредителя в состав Управляющего совета может входить представитель Учредителя, назначенный приказом </w:t>
      </w:r>
      <w:proofErr w:type="gramStart"/>
      <w:r w:rsidRPr="0022353F">
        <w:t>начальника управления образования Администрации города</w:t>
      </w:r>
      <w:proofErr w:type="gramEnd"/>
      <w:r w:rsidRPr="0022353F">
        <w:t xml:space="preserve"> Иваново с правом совещательного голоса.</w:t>
      </w:r>
    </w:p>
    <w:p w:rsidR="00FA08C6" w:rsidRDefault="00FA08C6" w:rsidP="0022353F">
      <w:pPr>
        <w:ind w:firstLine="708"/>
        <w:jc w:val="both"/>
      </w:pPr>
      <w:r w:rsidRPr="00FA08C6">
        <w:t>Управляющий совет собирается по мере надобности, но не реже 4-х раз в год.</w:t>
      </w:r>
    </w:p>
    <w:p w:rsidR="0022353F" w:rsidRPr="0022353F" w:rsidRDefault="0022353F" w:rsidP="0022353F">
      <w:pPr>
        <w:ind w:firstLine="708"/>
        <w:jc w:val="both"/>
      </w:pPr>
      <w:r w:rsidRPr="0022353F">
        <w:t>Управляющий совет избирает из своего состава председателя, который руководит работой Управляющего совета, проводит его заседания, подписывает решения</w:t>
      </w:r>
      <w:r w:rsidR="003630A7">
        <w:t xml:space="preserve">, и </w:t>
      </w:r>
      <w:r w:rsidRPr="0022353F">
        <w:t xml:space="preserve"> секретаря.</w:t>
      </w:r>
    </w:p>
    <w:p w:rsidR="0022353F" w:rsidRPr="00A8341A" w:rsidRDefault="0022353F" w:rsidP="0022353F">
      <w:pPr>
        <w:ind w:firstLine="708"/>
        <w:jc w:val="both"/>
      </w:pPr>
      <w:r w:rsidRPr="0022353F">
        <w:t xml:space="preserve">Заседание Управляющего совета правомочно, если на нем присутствует не менее половины от общего </w:t>
      </w:r>
      <w:r w:rsidRPr="00A8341A">
        <w:t xml:space="preserve">числа членов Управляющего совета. Решение считается принятым, если за него проголосовало не менее 2/3 присутствующих членов Управляющего совета. </w:t>
      </w:r>
    </w:p>
    <w:p w:rsidR="0022353F" w:rsidRPr="003630A7" w:rsidRDefault="0022353F" w:rsidP="0022353F">
      <w:pPr>
        <w:ind w:firstLine="708"/>
        <w:jc w:val="both"/>
      </w:pPr>
      <w:r w:rsidRPr="0022353F">
        <w:t xml:space="preserve">Заседания Управляющего совета оформляются  протоколом. </w:t>
      </w:r>
      <w:r w:rsidRPr="003630A7">
        <w:t xml:space="preserve">Протоколы заседаний хранятся в </w:t>
      </w:r>
      <w:proofErr w:type="gramStart"/>
      <w:r w:rsidRPr="003630A7">
        <w:t>Учреждении</w:t>
      </w:r>
      <w:proofErr w:type="gramEnd"/>
      <w:r w:rsidRPr="003630A7">
        <w:t xml:space="preserve"> </w:t>
      </w:r>
      <w:r w:rsidR="003630A7" w:rsidRPr="003630A7">
        <w:t>3 года</w:t>
      </w:r>
      <w:r w:rsidRPr="003630A7">
        <w:t>.</w:t>
      </w:r>
    </w:p>
    <w:p w:rsidR="0022353F" w:rsidRPr="0022353F" w:rsidRDefault="0022353F" w:rsidP="0022353F">
      <w:pPr>
        <w:tabs>
          <w:tab w:val="left" w:pos="1276"/>
        </w:tabs>
        <w:ind w:firstLine="708"/>
        <w:jc w:val="both"/>
      </w:pPr>
      <w:r w:rsidRPr="0022353F">
        <w:t>К компетенции Управляющего совета Учреждения относится:</w:t>
      </w:r>
    </w:p>
    <w:p w:rsidR="0022353F" w:rsidRDefault="003630A7" w:rsidP="00D12302">
      <w:pPr>
        <w:pStyle w:val="a6"/>
        <w:numPr>
          <w:ilvl w:val="0"/>
          <w:numId w:val="13"/>
        </w:numPr>
        <w:tabs>
          <w:tab w:val="left" w:pos="1134"/>
        </w:tabs>
        <w:ind w:left="0" w:firstLine="709"/>
        <w:jc w:val="both"/>
      </w:pPr>
      <w:r>
        <w:t>принятие п</w:t>
      </w:r>
      <w:r w:rsidR="00C86F3A">
        <w:t>рограммы развития</w:t>
      </w:r>
      <w:r w:rsidR="0022353F" w:rsidRPr="0022353F">
        <w:t xml:space="preserve"> Учреждения;</w:t>
      </w:r>
    </w:p>
    <w:p w:rsidR="0022353F" w:rsidRPr="0022353F" w:rsidRDefault="0022353F" w:rsidP="00D12302">
      <w:pPr>
        <w:pStyle w:val="a6"/>
        <w:numPr>
          <w:ilvl w:val="0"/>
          <w:numId w:val="13"/>
        </w:numPr>
        <w:tabs>
          <w:tab w:val="left" w:pos="1134"/>
        </w:tabs>
        <w:ind w:left="0" w:firstLine="709"/>
        <w:jc w:val="both"/>
      </w:pPr>
      <w:r w:rsidRPr="0022353F">
        <w:t>согласование сметы доходов и расходов внебюджетных средств; планов организации и проведения культурно-массовых общешкольных мероприятий;</w:t>
      </w:r>
    </w:p>
    <w:p w:rsidR="0022353F" w:rsidRPr="0022353F" w:rsidRDefault="0022353F" w:rsidP="00D12302">
      <w:pPr>
        <w:pStyle w:val="a6"/>
        <w:numPr>
          <w:ilvl w:val="0"/>
          <w:numId w:val="13"/>
        </w:numPr>
        <w:tabs>
          <w:tab w:val="left" w:pos="1134"/>
        </w:tabs>
        <w:ind w:left="0" w:firstLine="709"/>
        <w:jc w:val="both"/>
      </w:pPr>
      <w:r w:rsidRPr="0022353F">
        <w:t>заслушивание отчетов администрации Учреждения о проделанной работе;</w:t>
      </w:r>
    </w:p>
    <w:p w:rsidR="0022353F" w:rsidRPr="0022353F" w:rsidRDefault="0022353F" w:rsidP="00D12302">
      <w:pPr>
        <w:pStyle w:val="a6"/>
        <w:numPr>
          <w:ilvl w:val="0"/>
          <w:numId w:val="13"/>
        </w:numPr>
        <w:tabs>
          <w:tab w:val="left" w:pos="1134"/>
        </w:tabs>
        <w:ind w:left="0" w:firstLine="709"/>
        <w:jc w:val="both"/>
      </w:pPr>
      <w:r w:rsidRPr="0022353F">
        <w:t>решение вопросов обеспечения охраны труда и здоровья участников образовательного процесса;</w:t>
      </w:r>
    </w:p>
    <w:p w:rsidR="0022353F" w:rsidRPr="00A8341A" w:rsidRDefault="003630A7" w:rsidP="00D12302">
      <w:pPr>
        <w:pStyle w:val="a6"/>
        <w:numPr>
          <w:ilvl w:val="0"/>
          <w:numId w:val="13"/>
        </w:numPr>
        <w:tabs>
          <w:tab w:val="left" w:pos="1134"/>
        </w:tabs>
        <w:ind w:left="0" w:firstLine="709"/>
        <w:jc w:val="both"/>
      </w:pPr>
      <w:r w:rsidRPr="00A8341A">
        <w:t>выбор</w:t>
      </w:r>
      <w:r w:rsidR="0022353F" w:rsidRPr="00A8341A">
        <w:t xml:space="preserve"> для Учреждения охранной организации и </w:t>
      </w:r>
      <w:r w:rsidRPr="00A8341A">
        <w:t xml:space="preserve">определение </w:t>
      </w:r>
      <w:r w:rsidR="0022353F" w:rsidRPr="00A8341A">
        <w:t xml:space="preserve">размера оплаты </w:t>
      </w:r>
      <w:r w:rsidRPr="00A8341A">
        <w:t>ее</w:t>
      </w:r>
      <w:r w:rsidR="0022353F" w:rsidRPr="00A8341A">
        <w:t xml:space="preserve"> услуг</w:t>
      </w:r>
      <w:r w:rsidR="00C86F3A" w:rsidRPr="00A8341A">
        <w:t xml:space="preserve"> </w:t>
      </w:r>
      <w:r w:rsidR="00A8341A" w:rsidRPr="00A8341A">
        <w:t>(</w:t>
      </w:r>
      <w:r w:rsidR="00C86F3A" w:rsidRPr="00A8341A">
        <w:t>при привлечении  на эти цели внебюджетных средств</w:t>
      </w:r>
      <w:r w:rsidR="00A8341A" w:rsidRPr="00A8341A">
        <w:t>)</w:t>
      </w:r>
      <w:r w:rsidR="0022353F" w:rsidRPr="00A8341A">
        <w:t>;</w:t>
      </w:r>
    </w:p>
    <w:p w:rsidR="0022353F" w:rsidRPr="00A8341A" w:rsidRDefault="0022353F" w:rsidP="00D12302">
      <w:pPr>
        <w:pStyle w:val="a6"/>
        <w:numPr>
          <w:ilvl w:val="0"/>
          <w:numId w:val="13"/>
        </w:numPr>
        <w:tabs>
          <w:tab w:val="left" w:pos="1134"/>
        </w:tabs>
        <w:ind w:left="0" w:firstLine="709"/>
        <w:jc w:val="both"/>
      </w:pPr>
      <w:r w:rsidRPr="00A8341A">
        <w:t>рассмотрение жалоб и заявлений учащихся, родителей (законных</w:t>
      </w:r>
      <w:r w:rsidRPr="0022353F">
        <w:t xml:space="preserve"> </w:t>
      </w:r>
      <w:r w:rsidRPr="00A8341A">
        <w:t>представителей);</w:t>
      </w:r>
    </w:p>
    <w:p w:rsidR="0022353F" w:rsidRPr="00A8341A" w:rsidRDefault="0022353F" w:rsidP="00D12302">
      <w:pPr>
        <w:pStyle w:val="a6"/>
        <w:numPr>
          <w:ilvl w:val="0"/>
          <w:numId w:val="13"/>
        </w:numPr>
        <w:tabs>
          <w:tab w:val="left" w:pos="1134"/>
        </w:tabs>
        <w:ind w:left="0" w:firstLine="709"/>
        <w:jc w:val="both"/>
      </w:pPr>
      <w:r w:rsidRPr="00A8341A">
        <w:t xml:space="preserve">участие в </w:t>
      </w:r>
      <w:proofErr w:type="gramStart"/>
      <w:r w:rsidRPr="00A8341A">
        <w:t>определении</w:t>
      </w:r>
      <w:proofErr w:type="gramEnd"/>
      <w:r w:rsidRPr="00A8341A">
        <w:t xml:space="preserve"> критериев</w:t>
      </w:r>
      <w:r w:rsidR="007F74C5" w:rsidRPr="00A8341A">
        <w:t xml:space="preserve"> и показателей</w:t>
      </w:r>
      <w:r w:rsidRPr="00A8341A">
        <w:t xml:space="preserve"> стимулирующих выплат работникам Учреждения;</w:t>
      </w:r>
    </w:p>
    <w:p w:rsidR="0022353F" w:rsidRDefault="0022353F" w:rsidP="00D12302">
      <w:pPr>
        <w:pStyle w:val="a6"/>
        <w:numPr>
          <w:ilvl w:val="0"/>
          <w:numId w:val="13"/>
        </w:numPr>
        <w:tabs>
          <w:tab w:val="left" w:pos="1134"/>
        </w:tabs>
        <w:ind w:left="0" w:firstLine="709"/>
        <w:jc w:val="both"/>
      </w:pPr>
      <w:r w:rsidRPr="00A8341A">
        <w:t>внесение на рассмотрение</w:t>
      </w:r>
      <w:r w:rsidRPr="0022353F">
        <w:t xml:space="preserve"> директора предложений по вопросам организации учебно-воспитательного процесса, материально-технического обеспечения и оснащения учреждения;</w:t>
      </w:r>
    </w:p>
    <w:p w:rsidR="00985802" w:rsidRPr="0022353F" w:rsidRDefault="00985802" w:rsidP="00D12302">
      <w:pPr>
        <w:pStyle w:val="a6"/>
        <w:numPr>
          <w:ilvl w:val="0"/>
          <w:numId w:val="13"/>
        </w:numPr>
        <w:tabs>
          <w:tab w:val="left" w:pos="1134"/>
        </w:tabs>
        <w:ind w:left="0" w:firstLine="709"/>
        <w:jc w:val="both"/>
      </w:pPr>
      <w:r>
        <w:t>определение общего вида одежды учащихся, ее цвета и фасона;</w:t>
      </w:r>
    </w:p>
    <w:p w:rsidR="0022353F" w:rsidRPr="0022353F" w:rsidRDefault="0087378D" w:rsidP="00D12302">
      <w:pPr>
        <w:pStyle w:val="a6"/>
        <w:numPr>
          <w:ilvl w:val="0"/>
          <w:numId w:val="13"/>
        </w:numPr>
        <w:tabs>
          <w:tab w:val="left" w:pos="1134"/>
        </w:tabs>
        <w:ind w:left="0" w:firstLine="709"/>
        <w:jc w:val="both"/>
      </w:pPr>
      <w:r>
        <w:t xml:space="preserve">участие в </w:t>
      </w:r>
      <w:proofErr w:type="gramStart"/>
      <w:r>
        <w:t>определении</w:t>
      </w:r>
      <w:proofErr w:type="gramEnd"/>
      <w:r>
        <w:t xml:space="preserve"> </w:t>
      </w:r>
      <w:r w:rsidR="0022353F" w:rsidRPr="0022353F">
        <w:t xml:space="preserve">перечня платных </w:t>
      </w:r>
      <w:r w:rsidR="0022353F" w:rsidRPr="00A8341A">
        <w:t>образовательных и иных услуг,</w:t>
      </w:r>
      <w:r w:rsidR="0022353F" w:rsidRPr="0022353F">
        <w:t xml:space="preserve"> оказываемых Учреждением;</w:t>
      </w:r>
    </w:p>
    <w:p w:rsidR="0022353F" w:rsidRPr="0022353F" w:rsidRDefault="0022353F" w:rsidP="00D12302">
      <w:pPr>
        <w:pStyle w:val="a6"/>
        <w:numPr>
          <w:ilvl w:val="0"/>
          <w:numId w:val="13"/>
        </w:numPr>
        <w:tabs>
          <w:tab w:val="left" w:pos="1134"/>
        </w:tabs>
        <w:ind w:left="0" w:firstLine="709"/>
        <w:jc w:val="both"/>
      </w:pPr>
      <w:r w:rsidRPr="0022353F">
        <w:lastRenderedPageBreak/>
        <w:t xml:space="preserve">принятие решений по другим вопросам деятельности </w:t>
      </w:r>
      <w:r w:rsidR="0087378D">
        <w:t>Учреждения</w:t>
      </w:r>
      <w:r w:rsidRPr="0022353F">
        <w:t xml:space="preserve">, не отнесенным к исключительной компетенции </w:t>
      </w:r>
      <w:r w:rsidR="0087378D">
        <w:t>Д</w:t>
      </w:r>
      <w:r w:rsidRPr="0022353F">
        <w:t>иректора или Учредителя в соответствии с Уставом.</w:t>
      </w:r>
    </w:p>
    <w:p w:rsidR="0022353F" w:rsidRPr="0022353F" w:rsidRDefault="00801C0B" w:rsidP="0022353F">
      <w:pPr>
        <w:pStyle w:val="a6"/>
        <w:tabs>
          <w:tab w:val="left" w:pos="1134"/>
        </w:tabs>
        <w:ind w:left="0" w:firstLine="709"/>
        <w:jc w:val="both"/>
      </w:pPr>
      <w:r>
        <w:t>5.</w:t>
      </w:r>
      <w:r w:rsidR="00056660">
        <w:t>9</w:t>
      </w:r>
      <w:r w:rsidR="0022353F" w:rsidRPr="0022353F">
        <w:t xml:space="preserve">. </w:t>
      </w:r>
      <w:proofErr w:type="gramStart"/>
      <w:r w:rsidR="0022353F" w:rsidRPr="0022353F">
        <w:t xml:space="preserve">В целях учета мнения учащихся, родителей (законных представителей)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учащихся и педагогических работников создаются советы учащихся, родителей (законных представителей) учащихся, а также </w:t>
      </w:r>
      <w:r w:rsidR="0087378D">
        <w:t xml:space="preserve">могут </w:t>
      </w:r>
      <w:r w:rsidR="0022353F" w:rsidRPr="0022353F">
        <w:t>действ</w:t>
      </w:r>
      <w:r w:rsidR="0087378D">
        <w:t>овать</w:t>
      </w:r>
      <w:r w:rsidR="0022353F" w:rsidRPr="0022353F">
        <w:t xml:space="preserve"> профессиональные союзы </w:t>
      </w:r>
      <w:r w:rsidR="00F96556">
        <w:t xml:space="preserve">учащихся, </w:t>
      </w:r>
      <w:r w:rsidR="0022353F" w:rsidRPr="0022353F">
        <w:t>работников Учреждения.</w:t>
      </w:r>
      <w:proofErr w:type="gramEnd"/>
    </w:p>
    <w:p w:rsidR="0022353F" w:rsidRPr="0022353F" w:rsidRDefault="0022353F" w:rsidP="0022353F">
      <w:pPr>
        <w:pStyle w:val="a6"/>
        <w:tabs>
          <w:tab w:val="left" w:pos="1134"/>
        </w:tabs>
        <w:ind w:left="0" w:firstLine="709"/>
        <w:jc w:val="both"/>
      </w:pPr>
      <w:r w:rsidRPr="0022353F">
        <w:t>Советы учащихся и советы родителей (законных представителей) учащихся не являются коллегиальными органами управления. Порядок работы таких советов, их состав, структура, компетенция определяются ими самостоятельно</w:t>
      </w:r>
      <w:r w:rsidR="0087378D">
        <w:t xml:space="preserve"> локальным актом</w:t>
      </w:r>
      <w:r w:rsidRPr="0022353F">
        <w:t>.</w:t>
      </w:r>
    </w:p>
    <w:p w:rsidR="0022353F" w:rsidRPr="0022353F" w:rsidRDefault="0022353F" w:rsidP="000C5EF1">
      <w:pPr>
        <w:pStyle w:val="a6"/>
        <w:tabs>
          <w:tab w:val="left" w:pos="1134"/>
          <w:tab w:val="left" w:pos="1418"/>
        </w:tabs>
        <w:ind w:left="0" w:firstLine="709"/>
        <w:jc w:val="both"/>
      </w:pPr>
      <w:r w:rsidRPr="0022353F">
        <w:t>В Учреждении осуществляет свою деятельность Общешкольный родительский комитет, состоящий из избранных родителей (законных представителей) учащихся, по 1 человеку от каждого класса. Структура, полномочия и компетенция Общешкольного родительского комитета определяется соответствующим положением.</w:t>
      </w:r>
    </w:p>
    <w:p w:rsidR="00DF43E2" w:rsidRDefault="00DF43E2" w:rsidP="00DF43E2">
      <w:pPr>
        <w:pStyle w:val="a6"/>
        <w:tabs>
          <w:tab w:val="left" w:pos="1134"/>
          <w:tab w:val="left" w:pos="1701"/>
        </w:tabs>
        <w:ind w:left="0" w:firstLine="709"/>
        <w:jc w:val="both"/>
      </w:pPr>
      <w:r w:rsidRPr="00DF43E2">
        <w:t>По инициативе учащихся в Учреждении могут создаваться детские общественные объединения и организации.</w:t>
      </w:r>
      <w:r w:rsidR="0022353F" w:rsidRPr="0022353F">
        <w:t xml:space="preserve"> </w:t>
      </w:r>
    </w:p>
    <w:p w:rsidR="0022353F" w:rsidRDefault="00801C0B" w:rsidP="00DF43E2">
      <w:pPr>
        <w:pStyle w:val="a6"/>
        <w:tabs>
          <w:tab w:val="left" w:pos="1134"/>
          <w:tab w:val="left" w:pos="1701"/>
        </w:tabs>
        <w:ind w:left="0" w:firstLine="709"/>
        <w:jc w:val="both"/>
      </w:pPr>
      <w:r>
        <w:t>5.</w:t>
      </w:r>
      <w:r w:rsidR="0087378D">
        <w:t>1</w:t>
      </w:r>
      <w:r w:rsidR="00A8341A">
        <w:t>0</w:t>
      </w:r>
      <w:r>
        <w:t>.</w:t>
      </w:r>
      <w:r w:rsidR="0022353F" w:rsidRPr="0022353F">
        <w:t xml:space="preserve"> В целях совершенствования </w:t>
      </w:r>
      <w:r w:rsidR="00A8341A">
        <w:t>педагогической</w:t>
      </w:r>
      <w:r w:rsidR="007F74C5">
        <w:t xml:space="preserve"> деятельности </w:t>
      </w:r>
      <w:r w:rsidR="00A8341A">
        <w:t xml:space="preserve">коллектива по обеспечению качества образования, совершенствованию форм и методов обучения учащихся </w:t>
      </w:r>
      <w:r w:rsidR="007F74C5" w:rsidRPr="00A8341A">
        <w:t>создаются  предметные объединения</w:t>
      </w:r>
      <w:r w:rsidR="00A8341A" w:rsidRPr="00A8341A">
        <w:t xml:space="preserve"> педагогических работников</w:t>
      </w:r>
      <w:r w:rsidR="0022353F" w:rsidRPr="00A8341A">
        <w:t>,</w:t>
      </w:r>
      <w:r w:rsidR="007F74C5">
        <w:t xml:space="preserve"> действующи</w:t>
      </w:r>
      <w:r w:rsidR="00A8341A">
        <w:t>е</w:t>
      </w:r>
      <w:r w:rsidR="0022353F" w:rsidRPr="0022353F">
        <w:t xml:space="preserve"> на основании положения. </w:t>
      </w:r>
    </w:p>
    <w:p w:rsidR="000C5EF1" w:rsidRDefault="000C5EF1" w:rsidP="00896D59">
      <w:pPr>
        <w:pStyle w:val="a6"/>
        <w:tabs>
          <w:tab w:val="left" w:pos="851"/>
          <w:tab w:val="left" w:pos="1701"/>
        </w:tabs>
        <w:ind w:left="0"/>
        <w:jc w:val="both"/>
      </w:pPr>
    </w:p>
    <w:p w:rsidR="00D66ACE" w:rsidRPr="0022353F" w:rsidRDefault="000C5EF1" w:rsidP="00896D59">
      <w:pPr>
        <w:pStyle w:val="a6"/>
        <w:tabs>
          <w:tab w:val="left" w:pos="851"/>
          <w:tab w:val="left" w:pos="1701"/>
        </w:tabs>
        <w:ind w:left="0"/>
        <w:jc w:val="both"/>
      </w:pPr>
      <w:r>
        <w:t xml:space="preserve">              </w:t>
      </w:r>
      <w:r w:rsidR="00985802" w:rsidRPr="00985802">
        <w:rPr>
          <w:b/>
        </w:rPr>
        <w:t>6</w:t>
      </w:r>
      <w:r w:rsidR="00AE6A69">
        <w:rPr>
          <w:b/>
        </w:rPr>
        <w:t>.</w:t>
      </w:r>
      <w:r w:rsidR="00896D59">
        <w:rPr>
          <w:b/>
        </w:rPr>
        <w:t xml:space="preserve"> </w:t>
      </w:r>
      <w:r w:rsidR="00D66ACE" w:rsidRPr="00AE6A69">
        <w:rPr>
          <w:b/>
        </w:rPr>
        <w:t>ФИНАНСОВО-ХОЗЯЙСТВЕННАЯ ДЕЯТЕЛЬНОСТЬ УЧРЕЖДЕНИЯ</w:t>
      </w:r>
    </w:p>
    <w:p w:rsidR="00D66ACE" w:rsidRPr="00EA39D3" w:rsidRDefault="00D66ACE" w:rsidP="00D66ACE"/>
    <w:p w:rsidR="00D66ACE" w:rsidRPr="00EA39D3" w:rsidRDefault="00801C0B" w:rsidP="00801C0B">
      <w:pPr>
        <w:tabs>
          <w:tab w:val="left" w:pos="851"/>
          <w:tab w:val="num" w:pos="1425"/>
        </w:tabs>
        <w:ind w:firstLine="284"/>
        <w:jc w:val="both"/>
      </w:pPr>
      <w:r>
        <w:tab/>
        <w:t>6.1.</w:t>
      </w:r>
      <w:r w:rsidR="000C5EF1">
        <w:t xml:space="preserve"> </w:t>
      </w:r>
      <w:r w:rsidR="00D66ACE" w:rsidRPr="00EA39D3">
        <w:t>Имущество Учреждения является муниципальной собственностью города Иванова и передается Учреждению собственником имущества (уполномоченным им органом) на праве оперативного управления по договору о закреплении муниципального имущества за Учреждением.</w:t>
      </w:r>
    </w:p>
    <w:p w:rsidR="00D66ACE" w:rsidRPr="00EA39D3" w:rsidRDefault="00801C0B" w:rsidP="00801C0B">
      <w:pPr>
        <w:tabs>
          <w:tab w:val="num" w:pos="1425"/>
        </w:tabs>
        <w:ind w:firstLine="851"/>
        <w:jc w:val="both"/>
      </w:pPr>
      <w:r>
        <w:t>6.2.</w:t>
      </w:r>
      <w:r w:rsidR="000C5EF1">
        <w:t xml:space="preserve"> </w:t>
      </w:r>
      <w:r w:rsidR="00D66ACE" w:rsidRPr="00EA39D3">
        <w:t>Источниками формирования имущества и финансирования Учреждения являются:</w:t>
      </w:r>
    </w:p>
    <w:p w:rsidR="00D66ACE" w:rsidRPr="00EA39D3" w:rsidRDefault="00D66ACE" w:rsidP="00D12302">
      <w:pPr>
        <w:numPr>
          <w:ilvl w:val="0"/>
          <w:numId w:val="6"/>
        </w:numPr>
        <w:tabs>
          <w:tab w:val="left" w:pos="900"/>
          <w:tab w:val="left" w:pos="1134"/>
        </w:tabs>
        <w:ind w:left="0" w:firstLine="851"/>
        <w:jc w:val="both"/>
      </w:pPr>
      <w:r w:rsidRPr="00EA39D3">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D66ACE" w:rsidRPr="00EA39D3" w:rsidRDefault="00D66ACE" w:rsidP="00D12302">
      <w:pPr>
        <w:numPr>
          <w:ilvl w:val="0"/>
          <w:numId w:val="6"/>
        </w:numPr>
        <w:tabs>
          <w:tab w:val="left" w:pos="900"/>
          <w:tab w:val="left" w:pos="1134"/>
        </w:tabs>
        <w:ind w:left="0" w:firstLine="851"/>
        <w:jc w:val="both"/>
      </w:pPr>
      <w:r w:rsidRPr="00EA39D3">
        <w:t>субсидии на иные цели;</w:t>
      </w:r>
    </w:p>
    <w:p w:rsidR="00D66ACE" w:rsidRPr="00EA39D3" w:rsidRDefault="00D66ACE" w:rsidP="00D12302">
      <w:pPr>
        <w:numPr>
          <w:ilvl w:val="0"/>
          <w:numId w:val="6"/>
        </w:numPr>
        <w:tabs>
          <w:tab w:val="left" w:pos="851"/>
          <w:tab w:val="left" w:pos="900"/>
          <w:tab w:val="left" w:pos="1134"/>
        </w:tabs>
        <w:ind w:left="0" w:firstLine="851"/>
        <w:jc w:val="both"/>
      </w:pPr>
      <w:r w:rsidRPr="00EA39D3">
        <w:t>имущество, переданное Учреждению в оперативное управление;</w:t>
      </w:r>
    </w:p>
    <w:p w:rsidR="00D66ACE" w:rsidRDefault="00D66ACE" w:rsidP="00D12302">
      <w:pPr>
        <w:numPr>
          <w:ilvl w:val="0"/>
          <w:numId w:val="6"/>
        </w:numPr>
        <w:tabs>
          <w:tab w:val="left" w:pos="900"/>
          <w:tab w:val="left" w:pos="1134"/>
        </w:tabs>
        <w:ind w:left="0" w:firstLine="851"/>
        <w:jc w:val="both"/>
      </w:pPr>
      <w:r w:rsidRPr="00EA39D3">
        <w:t>добровольные имущественные взносы и пожертвования физических и юридических лиц, в том числе иностранных;</w:t>
      </w:r>
    </w:p>
    <w:p w:rsidR="003C0821" w:rsidRPr="00EA39D3" w:rsidRDefault="003C0821" w:rsidP="00D12302">
      <w:pPr>
        <w:numPr>
          <w:ilvl w:val="0"/>
          <w:numId w:val="6"/>
        </w:numPr>
        <w:tabs>
          <w:tab w:val="left" w:pos="900"/>
          <w:tab w:val="left" w:pos="1134"/>
        </w:tabs>
        <w:ind w:left="0" w:firstLine="851"/>
        <w:jc w:val="both"/>
      </w:pPr>
      <w:r>
        <w:t xml:space="preserve">средства, полученные за предоставление </w:t>
      </w:r>
      <w:r w:rsidR="00090622">
        <w:t>дополнительных платных услуг;</w:t>
      </w:r>
    </w:p>
    <w:p w:rsidR="004A5A2E" w:rsidRPr="00EA39D3" w:rsidRDefault="00D66ACE" w:rsidP="00D12302">
      <w:pPr>
        <w:numPr>
          <w:ilvl w:val="0"/>
          <w:numId w:val="6"/>
        </w:numPr>
        <w:tabs>
          <w:tab w:val="left" w:pos="900"/>
          <w:tab w:val="left" w:pos="1134"/>
        </w:tabs>
        <w:ind w:left="0" w:firstLine="851"/>
        <w:jc w:val="both"/>
      </w:pPr>
      <w:r w:rsidRPr="00EA39D3">
        <w:t>другие источники, не запрещенные законодательством Российской Федерации.</w:t>
      </w:r>
    </w:p>
    <w:p w:rsidR="00D66ACE" w:rsidRPr="00EA39D3" w:rsidRDefault="000C5EF1" w:rsidP="000C5EF1">
      <w:pPr>
        <w:tabs>
          <w:tab w:val="num" w:pos="1276"/>
        </w:tabs>
        <w:ind w:firstLine="851"/>
        <w:jc w:val="both"/>
      </w:pPr>
      <w:r>
        <w:t xml:space="preserve">6.3. </w:t>
      </w:r>
      <w:r w:rsidR="00D66ACE" w:rsidRPr="00EA39D3">
        <w:t>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
    <w:p w:rsidR="004A5A2E" w:rsidRDefault="00D66ACE" w:rsidP="00D12302">
      <w:pPr>
        <w:pStyle w:val="a6"/>
        <w:numPr>
          <w:ilvl w:val="1"/>
          <w:numId w:val="19"/>
        </w:numPr>
        <w:tabs>
          <w:tab w:val="num" w:pos="0"/>
        </w:tabs>
        <w:ind w:left="142" w:firstLine="709"/>
        <w:jc w:val="both"/>
      </w:pPr>
      <w:r w:rsidRPr="00EA39D3">
        <w:t>Учреждение несет ответственность за сохранность и эффективное использование</w:t>
      </w:r>
      <w:r w:rsidR="004A5A2E">
        <w:t xml:space="preserve"> закрепленного за ним имущества.</w:t>
      </w:r>
    </w:p>
    <w:p w:rsidR="00D66ACE" w:rsidRPr="00EA39D3" w:rsidRDefault="000C5EF1" w:rsidP="00D12302">
      <w:pPr>
        <w:pStyle w:val="a6"/>
        <w:numPr>
          <w:ilvl w:val="1"/>
          <w:numId w:val="19"/>
        </w:numPr>
        <w:tabs>
          <w:tab w:val="num" w:pos="1425"/>
        </w:tabs>
        <w:ind w:hanging="502"/>
        <w:jc w:val="both"/>
      </w:pPr>
      <w:r>
        <w:t xml:space="preserve"> </w:t>
      </w:r>
      <w:r w:rsidR="00D66ACE" w:rsidRPr="00EA39D3">
        <w:t xml:space="preserve">Учреждение обязано: </w:t>
      </w:r>
    </w:p>
    <w:p w:rsidR="00D66ACE" w:rsidRPr="00EA39D3" w:rsidRDefault="00D66ACE" w:rsidP="00D12302">
      <w:pPr>
        <w:numPr>
          <w:ilvl w:val="0"/>
          <w:numId w:val="6"/>
        </w:numPr>
        <w:tabs>
          <w:tab w:val="left" w:pos="900"/>
          <w:tab w:val="left" w:pos="1134"/>
        </w:tabs>
        <w:ind w:left="0" w:firstLine="851"/>
        <w:jc w:val="both"/>
      </w:pPr>
      <w:r w:rsidRPr="00EA39D3">
        <w:t>обеспечивать эффективное и целевое использование имущества, закрепленного за Учреждением;</w:t>
      </w:r>
    </w:p>
    <w:p w:rsidR="00D66ACE" w:rsidRPr="00EA39D3" w:rsidRDefault="00D66ACE" w:rsidP="00D12302">
      <w:pPr>
        <w:numPr>
          <w:ilvl w:val="0"/>
          <w:numId w:val="6"/>
        </w:numPr>
        <w:tabs>
          <w:tab w:val="left" w:pos="900"/>
          <w:tab w:val="left" w:pos="1134"/>
        </w:tabs>
        <w:ind w:left="0" w:firstLine="851"/>
        <w:jc w:val="both"/>
      </w:pPr>
      <w:r w:rsidRPr="00EA39D3">
        <w:lastRenderedPageBreak/>
        <w:t xml:space="preserve">не допускать ухудшения технического состояния имущества, за исключением ухудшений, связанных с нормативным износом имущества в </w:t>
      </w:r>
      <w:proofErr w:type="gramStart"/>
      <w:r w:rsidRPr="00EA39D3">
        <w:t>процессе</w:t>
      </w:r>
      <w:proofErr w:type="gramEnd"/>
      <w:r w:rsidRPr="00EA39D3">
        <w:t xml:space="preserve"> его эксплуатации;</w:t>
      </w:r>
    </w:p>
    <w:p w:rsidR="00D66ACE" w:rsidRPr="00EA39D3" w:rsidRDefault="00D66ACE" w:rsidP="00D12302">
      <w:pPr>
        <w:numPr>
          <w:ilvl w:val="0"/>
          <w:numId w:val="6"/>
        </w:numPr>
        <w:tabs>
          <w:tab w:val="left" w:pos="900"/>
        </w:tabs>
        <w:ind w:left="0" w:firstLine="851"/>
        <w:jc w:val="both"/>
      </w:pPr>
      <w:r w:rsidRPr="00EA39D3">
        <w:t>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D66ACE" w:rsidRPr="00EA39D3" w:rsidRDefault="00D66ACE" w:rsidP="00D12302">
      <w:pPr>
        <w:numPr>
          <w:ilvl w:val="1"/>
          <w:numId w:val="19"/>
        </w:numPr>
        <w:tabs>
          <w:tab w:val="num" w:pos="1425"/>
        </w:tabs>
        <w:ind w:left="0" w:firstLine="851"/>
        <w:jc w:val="both"/>
      </w:pPr>
      <w:r w:rsidRPr="00EA39D3">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66ACE" w:rsidRPr="00EA39D3" w:rsidRDefault="00D66ACE" w:rsidP="00D12302">
      <w:pPr>
        <w:numPr>
          <w:ilvl w:val="1"/>
          <w:numId w:val="19"/>
        </w:numPr>
        <w:tabs>
          <w:tab w:val="num" w:pos="1425"/>
        </w:tabs>
        <w:ind w:left="0" w:firstLine="851"/>
        <w:jc w:val="both"/>
      </w:pPr>
      <w:r w:rsidRPr="00EA39D3">
        <w:t>Крупная сделка может быть совершена Учреждением только с предварительного согласия Учредителя.</w:t>
      </w:r>
    </w:p>
    <w:p w:rsidR="00D66ACE" w:rsidRPr="00EA39D3" w:rsidRDefault="004A5A2E" w:rsidP="00D66ACE">
      <w:pPr>
        <w:autoSpaceDE w:val="0"/>
        <w:autoSpaceDN w:val="0"/>
        <w:adjustRightInd w:val="0"/>
        <w:ind w:firstLine="540"/>
        <w:jc w:val="both"/>
        <w:outlineLvl w:val="1"/>
      </w:pPr>
      <w:r>
        <w:t xml:space="preserve">     </w:t>
      </w:r>
      <w:proofErr w:type="gramStart"/>
      <w:r w:rsidR="00D66ACE" w:rsidRPr="00EA39D3">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00D66ACE" w:rsidRPr="00EA39D3">
        <w:t xml:space="preserve"> дату.</w:t>
      </w:r>
    </w:p>
    <w:p w:rsidR="00D66ACE" w:rsidRPr="00EA39D3" w:rsidRDefault="00D66ACE" w:rsidP="00EB2BC2">
      <w:pPr>
        <w:autoSpaceDE w:val="0"/>
        <w:autoSpaceDN w:val="0"/>
        <w:adjustRightInd w:val="0"/>
        <w:ind w:firstLine="851"/>
        <w:jc w:val="both"/>
        <w:outlineLvl w:val="1"/>
      </w:pPr>
      <w:r w:rsidRPr="00EA39D3">
        <w:t>Крупная сделка, совершенная с нарушением вышеуказанных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66ACE" w:rsidRPr="00EA39D3" w:rsidRDefault="00090622" w:rsidP="00EB2BC2">
      <w:pPr>
        <w:autoSpaceDE w:val="0"/>
        <w:autoSpaceDN w:val="0"/>
        <w:adjustRightInd w:val="0"/>
        <w:ind w:firstLine="851"/>
        <w:jc w:val="both"/>
        <w:outlineLvl w:val="1"/>
      </w:pPr>
      <w:r>
        <w:t xml:space="preserve">Директор </w:t>
      </w:r>
      <w:r w:rsidR="00D66ACE" w:rsidRPr="00EA39D3">
        <w:t>Учреждени</w:t>
      </w:r>
      <w:r w:rsidR="007B0B87">
        <w:t>я</w:t>
      </w:r>
      <w:r w:rsidR="00D66ACE" w:rsidRPr="00EA39D3">
        <w:t xml:space="preserve"> несет перед Учреждением ответственность в </w:t>
      </w:r>
      <w:proofErr w:type="gramStart"/>
      <w:r w:rsidR="00D66ACE" w:rsidRPr="00EA39D3">
        <w:t>размере</w:t>
      </w:r>
      <w:proofErr w:type="gramEnd"/>
      <w:r w:rsidR="00D66ACE" w:rsidRPr="00EA39D3">
        <w:t xml:space="preserve"> убытков, причиненных Учреждению в результате совершения крупной сделки с нарушением вышеуказанных требований настоящего пункта, независимо от того, была ли эта сделка признана недействительной.</w:t>
      </w:r>
    </w:p>
    <w:p w:rsidR="00D66ACE" w:rsidRPr="00EA39D3" w:rsidRDefault="00D66ACE" w:rsidP="00D12302">
      <w:pPr>
        <w:numPr>
          <w:ilvl w:val="1"/>
          <w:numId w:val="19"/>
        </w:numPr>
        <w:tabs>
          <w:tab w:val="num" w:pos="1425"/>
        </w:tabs>
        <w:ind w:left="0" w:firstLine="851"/>
        <w:jc w:val="both"/>
      </w:pPr>
      <w:r w:rsidRPr="00EA39D3">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6ACE" w:rsidRDefault="00D66ACE" w:rsidP="00D12302">
      <w:pPr>
        <w:numPr>
          <w:ilvl w:val="1"/>
          <w:numId w:val="19"/>
        </w:numPr>
        <w:tabs>
          <w:tab w:val="num" w:pos="1425"/>
        </w:tabs>
        <w:ind w:left="0" w:firstLine="851"/>
        <w:jc w:val="both"/>
      </w:pPr>
      <w:r w:rsidRPr="00EA39D3">
        <w:t>Собственник имущества Учреждения не несет ответственнос</w:t>
      </w:r>
      <w:r>
        <w:t xml:space="preserve">ти по обязательствам Учреждения, за исключением обязательств Учреждения, связанных с причинением вреда гражданам. </w:t>
      </w:r>
    </w:p>
    <w:p w:rsidR="00D66ACE" w:rsidRPr="00EA39D3" w:rsidRDefault="00D66ACE" w:rsidP="001C61D5">
      <w:pPr>
        <w:ind w:firstLine="851"/>
        <w:jc w:val="both"/>
      </w:pPr>
      <w:r w:rsidRPr="002F3D03">
        <w:t xml:space="preserve">По обязательствам </w:t>
      </w:r>
      <w:r>
        <w:t>Учреждения</w:t>
      </w:r>
      <w:r w:rsidRPr="002F3D03">
        <w:t xml:space="preserve">, связанным с причинением вреда гражданам, при недостаточности имущества </w:t>
      </w:r>
      <w:r>
        <w:t>У</w:t>
      </w:r>
      <w:r w:rsidRPr="002F3D03">
        <w:t xml:space="preserve">чреждения, субсидиарную ответственность несет собственник имущества </w:t>
      </w:r>
      <w:r>
        <w:t>У</w:t>
      </w:r>
      <w:r w:rsidRPr="002F3D03">
        <w:t>чреждения.</w:t>
      </w:r>
    </w:p>
    <w:p w:rsidR="00D66ACE" w:rsidRPr="00EA39D3" w:rsidRDefault="00D66ACE" w:rsidP="00D12302">
      <w:pPr>
        <w:numPr>
          <w:ilvl w:val="1"/>
          <w:numId w:val="19"/>
        </w:numPr>
        <w:tabs>
          <w:tab w:val="left" w:pos="567"/>
          <w:tab w:val="left" w:pos="851"/>
          <w:tab w:val="num" w:pos="1080"/>
          <w:tab w:val="num" w:pos="1425"/>
        </w:tabs>
        <w:ind w:left="0" w:firstLine="851"/>
        <w:jc w:val="both"/>
      </w:pPr>
      <w:r w:rsidRPr="00EA39D3">
        <w:t>Учреждение как бюджетное учреждение</w:t>
      </w:r>
      <w:r w:rsidRPr="00EA39D3">
        <w:rPr>
          <w:lang w:val="en-US"/>
        </w:rPr>
        <w:t>:</w:t>
      </w:r>
    </w:p>
    <w:p w:rsidR="00D66ACE" w:rsidRPr="00EA39D3" w:rsidRDefault="00D66ACE" w:rsidP="00D12302">
      <w:pPr>
        <w:numPr>
          <w:ilvl w:val="0"/>
          <w:numId w:val="6"/>
        </w:numPr>
        <w:tabs>
          <w:tab w:val="left" w:pos="900"/>
          <w:tab w:val="left" w:pos="1134"/>
        </w:tabs>
        <w:ind w:left="0" w:firstLine="851"/>
        <w:jc w:val="both"/>
      </w:pPr>
      <w:r w:rsidRPr="00EA39D3">
        <w:t>составляет и исполняет план финансово-хозяйственной деятельности;</w:t>
      </w:r>
    </w:p>
    <w:p w:rsidR="00D66ACE" w:rsidRPr="00EA39D3" w:rsidRDefault="00D66ACE" w:rsidP="00D12302">
      <w:pPr>
        <w:numPr>
          <w:ilvl w:val="0"/>
          <w:numId w:val="6"/>
        </w:numPr>
        <w:tabs>
          <w:tab w:val="left" w:pos="900"/>
          <w:tab w:val="left" w:pos="1134"/>
        </w:tabs>
        <w:ind w:left="0" w:firstLine="851"/>
        <w:jc w:val="both"/>
      </w:pPr>
      <w:r w:rsidRPr="00EA39D3">
        <w:t>формирует и предоставляет бюджетную отчетность получателя бюджетных сре</w:t>
      </w:r>
      <w:proofErr w:type="gramStart"/>
      <w:r w:rsidRPr="00EA39D3">
        <w:t>дств гл</w:t>
      </w:r>
      <w:proofErr w:type="gramEnd"/>
      <w:r w:rsidRPr="00EA39D3">
        <w:t>авному распорядителю бюджетных средств.</w:t>
      </w:r>
    </w:p>
    <w:p w:rsidR="00D66ACE" w:rsidRPr="00EA39D3" w:rsidRDefault="00D66ACE" w:rsidP="0085263F">
      <w:pPr>
        <w:ind w:firstLine="851"/>
        <w:jc w:val="both"/>
      </w:pPr>
      <w:r w:rsidRPr="00EA39D3">
        <w:t xml:space="preserve">Финансовое обеспечение выполнения муниципального задания бюджетным учреждением осуществляется в </w:t>
      </w:r>
      <w:proofErr w:type="gramStart"/>
      <w:r w:rsidRPr="00EA39D3">
        <w:t>виде</w:t>
      </w:r>
      <w:proofErr w:type="gramEnd"/>
      <w:r w:rsidRPr="00EA39D3">
        <w:t xml:space="preserve"> субсидий из соответствующего бюджета бюджетной системы Российской Федерации.</w:t>
      </w:r>
    </w:p>
    <w:p w:rsidR="00D66ACE" w:rsidRPr="00EA39D3" w:rsidRDefault="00D66ACE" w:rsidP="0085263F">
      <w:pPr>
        <w:ind w:firstLine="851"/>
        <w:jc w:val="both"/>
      </w:pPr>
      <w:proofErr w:type="gramStart"/>
      <w:r w:rsidRPr="00EA39D3">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66ACE" w:rsidRPr="00EA39D3" w:rsidRDefault="00D66ACE" w:rsidP="0085263F">
      <w:pPr>
        <w:ind w:firstLine="851"/>
        <w:jc w:val="both"/>
      </w:pPr>
      <w:r w:rsidRPr="00EA39D3">
        <w:t xml:space="preserve">В случае сдачи в аренду с согласия Учредителя и Ивановского городского комитета по управлению имуществом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w:t>
      </w:r>
      <w:r w:rsidRPr="00EA39D3">
        <w:lastRenderedPageBreak/>
        <w:t>имущества, финансовое обеспечение содержания такого имущества Учредителем не осуществляется.</w:t>
      </w:r>
    </w:p>
    <w:p w:rsidR="00D66ACE" w:rsidRPr="00EA39D3" w:rsidRDefault="00D66ACE" w:rsidP="0085263F">
      <w:pPr>
        <w:ind w:firstLine="851"/>
        <w:jc w:val="both"/>
      </w:pPr>
      <w:r w:rsidRPr="00EA39D3">
        <w:t>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осуществляется в порядке, установленном органом власти муниципального образования городской округ Иваново.</w:t>
      </w:r>
    </w:p>
    <w:p w:rsidR="00D66ACE" w:rsidRPr="00EA39D3" w:rsidRDefault="00D66ACE" w:rsidP="00D12302">
      <w:pPr>
        <w:numPr>
          <w:ilvl w:val="1"/>
          <w:numId w:val="19"/>
        </w:numPr>
        <w:tabs>
          <w:tab w:val="num" w:pos="1425"/>
        </w:tabs>
        <w:ind w:left="0" w:firstLine="851"/>
        <w:jc w:val="both"/>
      </w:pPr>
      <w:r w:rsidRPr="00EA39D3">
        <w:t>Земельные участки закрепляются за Учреждением на праве постоянного (бессрочного) пользования.</w:t>
      </w:r>
    </w:p>
    <w:p w:rsidR="00D66ACE" w:rsidRPr="00EA39D3" w:rsidRDefault="00D66ACE" w:rsidP="00D12302">
      <w:pPr>
        <w:numPr>
          <w:ilvl w:val="1"/>
          <w:numId w:val="19"/>
        </w:numPr>
        <w:tabs>
          <w:tab w:val="num" w:pos="1425"/>
        </w:tabs>
        <w:ind w:left="0" w:firstLine="851"/>
        <w:jc w:val="both"/>
      </w:pPr>
      <w:r w:rsidRPr="00EA39D3">
        <w:t>Учреждение имеет право:</w:t>
      </w:r>
    </w:p>
    <w:p w:rsidR="00D66ACE" w:rsidRDefault="00D66ACE" w:rsidP="00D12302">
      <w:pPr>
        <w:numPr>
          <w:ilvl w:val="0"/>
          <w:numId w:val="6"/>
        </w:numPr>
        <w:tabs>
          <w:tab w:val="left" w:pos="900"/>
        </w:tabs>
        <w:ind w:left="0" w:firstLine="540"/>
        <w:jc w:val="both"/>
      </w:pPr>
      <w:r w:rsidRPr="00EA39D3">
        <w:t>привлекать для своей уставной деятельности дополнительные источники финансирования;</w:t>
      </w:r>
    </w:p>
    <w:p w:rsidR="00D66ACE" w:rsidRPr="00EA39D3" w:rsidRDefault="00D66ACE" w:rsidP="00D12302">
      <w:pPr>
        <w:numPr>
          <w:ilvl w:val="0"/>
          <w:numId w:val="6"/>
        </w:numPr>
        <w:tabs>
          <w:tab w:val="left" w:pos="900"/>
        </w:tabs>
        <w:ind w:left="0" w:firstLine="540"/>
        <w:jc w:val="both"/>
      </w:pPr>
      <w:r>
        <w:t xml:space="preserve">устанавливать цены на платные дополнительные услуги в </w:t>
      </w:r>
      <w:proofErr w:type="gramStart"/>
      <w:r>
        <w:t>соответствии</w:t>
      </w:r>
      <w:proofErr w:type="gramEnd"/>
      <w:r>
        <w:t xml:space="preserve"> с действующим законодательством;</w:t>
      </w:r>
    </w:p>
    <w:p w:rsidR="00D66ACE" w:rsidRDefault="00D66ACE" w:rsidP="00D12302">
      <w:pPr>
        <w:numPr>
          <w:ilvl w:val="0"/>
          <w:numId w:val="6"/>
        </w:numPr>
        <w:tabs>
          <w:tab w:val="left" w:pos="900"/>
        </w:tabs>
        <w:ind w:left="0" w:firstLine="540"/>
        <w:jc w:val="both"/>
      </w:pPr>
      <w:r w:rsidRPr="00EA39D3">
        <w:t>вести приносящую доходы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D66ACE" w:rsidRDefault="00C0080C" w:rsidP="007B0B87">
      <w:pPr>
        <w:tabs>
          <w:tab w:val="left" w:pos="900"/>
        </w:tabs>
        <w:jc w:val="both"/>
      </w:pPr>
      <w:r>
        <w:tab/>
      </w:r>
      <w:r w:rsidR="000C5EF1">
        <w:t>6.13</w:t>
      </w:r>
      <w:r w:rsidR="00D66ACE">
        <w:t>.</w:t>
      </w:r>
      <w:r w:rsidR="00DB413B">
        <w:t xml:space="preserve"> </w:t>
      </w:r>
      <w:r w:rsidR="00D66ACE">
        <w:t>Учреждение ведет отдельный учет доходов и расходов по приносящей доход деятельности.</w:t>
      </w:r>
    </w:p>
    <w:p w:rsidR="00D66ACE" w:rsidRDefault="007B0B87" w:rsidP="00D66ACE">
      <w:pPr>
        <w:tabs>
          <w:tab w:val="left" w:pos="900"/>
        </w:tabs>
        <w:ind w:left="540"/>
        <w:jc w:val="both"/>
      </w:pPr>
      <w:r>
        <w:t xml:space="preserve">     </w:t>
      </w:r>
      <w:r w:rsidR="004639BD">
        <w:t>6.14.</w:t>
      </w:r>
      <w:r w:rsidR="00D66ACE">
        <w:t xml:space="preserve"> К приносящей доход деятельности Учреждения относятся:</w:t>
      </w:r>
    </w:p>
    <w:p w:rsidR="00A8341A" w:rsidRPr="00FA2A99" w:rsidRDefault="00A8341A" w:rsidP="00A8341A">
      <w:pPr>
        <w:pStyle w:val="a6"/>
        <w:numPr>
          <w:ilvl w:val="0"/>
          <w:numId w:val="10"/>
        </w:numPr>
        <w:tabs>
          <w:tab w:val="left" w:pos="900"/>
        </w:tabs>
        <w:jc w:val="both"/>
      </w:pPr>
      <w:r w:rsidRPr="00FA2A99">
        <w:t>торговля покупными товарами, оборудованием;</w:t>
      </w:r>
    </w:p>
    <w:p w:rsidR="00A8341A" w:rsidRPr="00FA2A99" w:rsidRDefault="00A8341A" w:rsidP="003D0C94">
      <w:pPr>
        <w:pStyle w:val="a6"/>
        <w:numPr>
          <w:ilvl w:val="0"/>
          <w:numId w:val="10"/>
        </w:numPr>
        <w:tabs>
          <w:tab w:val="left" w:pos="900"/>
        </w:tabs>
        <w:ind w:left="0" w:firstLine="900"/>
        <w:jc w:val="both"/>
      </w:pPr>
      <w:r w:rsidRPr="00FA2A99">
        <w:t>организация и проведение семинаров, конкурсов, ярмарок, культурно-массовых мероприятий;</w:t>
      </w:r>
    </w:p>
    <w:p w:rsidR="00A8341A" w:rsidRPr="00FA2A99" w:rsidRDefault="00A8341A" w:rsidP="003D0C94">
      <w:pPr>
        <w:pStyle w:val="a6"/>
        <w:numPr>
          <w:ilvl w:val="0"/>
          <w:numId w:val="10"/>
        </w:numPr>
        <w:tabs>
          <w:tab w:val="left" w:pos="900"/>
        </w:tabs>
        <w:ind w:left="0" w:firstLine="900"/>
        <w:jc w:val="both"/>
      </w:pPr>
      <w:r w:rsidRPr="00FA2A99">
        <w:t>сдача имущества, находящегося у Учреждения на праве оперативного управления в аренду, в установленном законодательством порядке</w:t>
      </w:r>
      <w:r w:rsidR="003D0C94" w:rsidRPr="00FA2A99">
        <w:t>;</w:t>
      </w:r>
    </w:p>
    <w:p w:rsidR="00D66ACE" w:rsidRDefault="00C0080C" w:rsidP="00D66ACE">
      <w:pPr>
        <w:tabs>
          <w:tab w:val="left" w:pos="900"/>
        </w:tabs>
        <w:jc w:val="both"/>
      </w:pPr>
      <w:r>
        <w:rPr>
          <w:b/>
          <w:sz w:val="22"/>
          <w:szCs w:val="22"/>
        </w:rPr>
        <w:tab/>
      </w:r>
      <w:r w:rsidR="00D66ACE">
        <w:t xml:space="preserve">Доходы, полученные от разрешенной Учреждению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Указанное имущество используется Учреждением в </w:t>
      </w:r>
      <w:proofErr w:type="gramStart"/>
      <w:r w:rsidR="00D66ACE">
        <w:t>соответствии</w:t>
      </w:r>
      <w:proofErr w:type="gramEnd"/>
      <w:r w:rsidR="00D66ACE">
        <w:t xml:space="preserve"> с уставными целями.</w:t>
      </w:r>
    </w:p>
    <w:p w:rsidR="00D66ACE" w:rsidRPr="00C0080C" w:rsidRDefault="00FD1096" w:rsidP="00C0080C">
      <w:pPr>
        <w:tabs>
          <w:tab w:val="left" w:pos="900"/>
        </w:tabs>
        <w:jc w:val="both"/>
        <w:rPr>
          <w:b/>
        </w:rPr>
      </w:pPr>
      <w:r>
        <w:tab/>
      </w:r>
      <w:r w:rsidR="004639BD">
        <w:t>6.15.</w:t>
      </w:r>
      <w:r w:rsidR="00D66ACE">
        <w:t xml:space="preserve"> </w:t>
      </w:r>
      <w:r w:rsidR="00D66ACE" w:rsidRPr="00EA39D3">
        <w:t xml:space="preserve">Учреждение в установленном </w:t>
      </w:r>
      <w:proofErr w:type="gramStart"/>
      <w:r w:rsidR="00D66ACE" w:rsidRPr="00EA39D3">
        <w:t>порядке</w:t>
      </w:r>
      <w:proofErr w:type="gramEnd"/>
      <w:r w:rsidR="00D66ACE" w:rsidRPr="00EA39D3">
        <w:t xml:space="preserve"> открывает лицевые счета по учету выделенных ему средств муниципального бюджета и средств, полученных от приносящей доход деятельности, в финансово-казначейском управлении Администрации города Иванова.</w:t>
      </w:r>
    </w:p>
    <w:p w:rsidR="00D66ACE" w:rsidRPr="00EA39D3" w:rsidRDefault="00C0080C" w:rsidP="00C0080C">
      <w:pPr>
        <w:ind w:firstLine="540"/>
        <w:jc w:val="both"/>
      </w:pPr>
      <w:r>
        <w:t xml:space="preserve">     </w:t>
      </w:r>
      <w:r w:rsidR="004639BD">
        <w:t>6.16.</w:t>
      </w:r>
      <w:r w:rsidR="00D66ACE">
        <w:t xml:space="preserve"> </w:t>
      </w:r>
      <w:proofErr w:type="gramStart"/>
      <w:r w:rsidR="00D66ACE" w:rsidRPr="00EA39D3">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r w:rsidR="00D66ACE" w:rsidRPr="00EA39D3">
        <w:t xml:space="preserve"> Данное имущество Учреждение вправе вносить в уставный (складочный) капитал хозяйственных обществ или иным образом передавать им это имущество в </w:t>
      </w:r>
      <w:proofErr w:type="gramStart"/>
      <w:r w:rsidR="00D66ACE" w:rsidRPr="00EA39D3">
        <w:t>качестве</w:t>
      </w:r>
      <w:proofErr w:type="gramEnd"/>
      <w:r w:rsidR="00D66ACE" w:rsidRPr="00EA39D3">
        <w:t xml:space="preserve"> их учредителя или участника в случаях и порядке, предусмотренных федеральными законами.</w:t>
      </w:r>
    </w:p>
    <w:p w:rsidR="00D66ACE" w:rsidRPr="00EA39D3" w:rsidRDefault="004639BD" w:rsidP="00801C0B">
      <w:pPr>
        <w:tabs>
          <w:tab w:val="left" w:pos="1134"/>
        </w:tabs>
        <w:ind w:firstLine="851"/>
        <w:jc w:val="both"/>
      </w:pPr>
      <w:r>
        <w:t>6.17.</w:t>
      </w:r>
      <w:r w:rsidR="005C4DE3">
        <w:t xml:space="preserve"> </w:t>
      </w:r>
      <w:r w:rsidR="00D66ACE" w:rsidRPr="00EA39D3">
        <w:t xml:space="preserve">В случае если </w:t>
      </w:r>
      <w:r w:rsidR="005C4DE3">
        <w:t>директор (заместитель директора)</w:t>
      </w:r>
      <w:r w:rsidR="00D66ACE" w:rsidRPr="00EA39D3">
        <w:t xml:space="preserve"> Учреждени</w:t>
      </w:r>
      <w:r w:rsidR="005C4DE3">
        <w:t>я</w:t>
      </w:r>
      <w:r w:rsidR="00D66ACE" w:rsidRPr="00EA39D3">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D66ACE" w:rsidRPr="00EA39D3" w:rsidRDefault="005C4DE3" w:rsidP="00D12302">
      <w:pPr>
        <w:numPr>
          <w:ilvl w:val="0"/>
          <w:numId w:val="6"/>
        </w:numPr>
        <w:tabs>
          <w:tab w:val="left" w:pos="900"/>
          <w:tab w:val="left" w:pos="1276"/>
        </w:tabs>
        <w:ind w:left="0" w:firstLine="851"/>
        <w:jc w:val="both"/>
      </w:pPr>
      <w:r>
        <w:t>директор</w:t>
      </w:r>
      <w:r w:rsidR="00D66ACE" w:rsidRPr="00EA39D3">
        <w:t xml:space="preserve"> (заместитель </w:t>
      </w:r>
      <w:r>
        <w:t>директора</w:t>
      </w:r>
      <w:r w:rsidR="00D66ACE" w:rsidRPr="00EA39D3">
        <w:t>) Учреждени</w:t>
      </w:r>
      <w:r>
        <w:t xml:space="preserve">я </w:t>
      </w:r>
      <w:r w:rsidR="00D66ACE" w:rsidRPr="00EA39D3">
        <w:t>обязан сообщить о своей заинтересованности Учредителю и Ивановскому городскому комитету по управлению имуществом до момента принятия решения о заключении сделки;</w:t>
      </w:r>
    </w:p>
    <w:p w:rsidR="00D66ACE" w:rsidRPr="00EA39D3" w:rsidRDefault="00D66ACE" w:rsidP="00D12302">
      <w:pPr>
        <w:numPr>
          <w:ilvl w:val="0"/>
          <w:numId w:val="6"/>
        </w:numPr>
        <w:tabs>
          <w:tab w:val="left" w:pos="900"/>
          <w:tab w:val="left" w:pos="1276"/>
        </w:tabs>
        <w:ind w:left="0" w:firstLine="851"/>
        <w:jc w:val="both"/>
      </w:pPr>
      <w:r w:rsidRPr="00EA39D3">
        <w:t>сделка должна быть одобрена Учредителем и Ивановским городским комитетом по управлению имуществом.</w:t>
      </w:r>
    </w:p>
    <w:p w:rsidR="00D66ACE" w:rsidRDefault="00D66ACE" w:rsidP="00801C0B">
      <w:pPr>
        <w:ind w:firstLine="851"/>
        <w:jc w:val="both"/>
      </w:pPr>
      <w:r w:rsidRPr="00EA39D3">
        <w:lastRenderedPageBreak/>
        <w:t xml:space="preserve">Сделка, в </w:t>
      </w:r>
      <w:proofErr w:type="gramStart"/>
      <w:r w:rsidRPr="00EA39D3">
        <w:t>совершении</w:t>
      </w:r>
      <w:proofErr w:type="gramEnd"/>
      <w:r w:rsidRPr="00EA39D3">
        <w:t xml:space="preserve"> которой имеется заинтересованность и которая совершена с нарушениями требований настоящего пункта, может быть признана судом недействительной. </w:t>
      </w:r>
      <w:r w:rsidR="005C4DE3">
        <w:t xml:space="preserve">Директор </w:t>
      </w:r>
      <w:r w:rsidRPr="00EA39D3">
        <w:t xml:space="preserve">(заместитель </w:t>
      </w:r>
      <w:r w:rsidR="005C4DE3">
        <w:t>директора</w:t>
      </w:r>
      <w:r w:rsidRPr="00EA39D3">
        <w:t>) Учреждени</w:t>
      </w:r>
      <w:r w:rsidR="005C4DE3">
        <w:t xml:space="preserve">я </w:t>
      </w:r>
      <w:r w:rsidRPr="00EA39D3">
        <w:t xml:space="preserve">несет перед Учреждением ответственность в </w:t>
      </w:r>
      <w:proofErr w:type="gramStart"/>
      <w:r w:rsidRPr="00EA39D3">
        <w:t>размере</w:t>
      </w:r>
      <w:proofErr w:type="gramEnd"/>
      <w:r w:rsidRPr="00EA39D3">
        <w:t xml:space="preserve"> убытков, причиненных им Учреждению совершением указанной сделки.</w:t>
      </w:r>
    </w:p>
    <w:p w:rsidR="004639BD" w:rsidRDefault="004639BD" w:rsidP="004639BD">
      <w:r>
        <w:t xml:space="preserve">              </w:t>
      </w:r>
    </w:p>
    <w:p w:rsidR="004639BD" w:rsidRPr="004639BD" w:rsidRDefault="004639BD" w:rsidP="004639BD">
      <w:pPr>
        <w:tabs>
          <w:tab w:val="left" w:pos="993"/>
          <w:tab w:val="left" w:pos="1134"/>
        </w:tabs>
      </w:pPr>
      <w:r>
        <w:t xml:space="preserve">                     </w:t>
      </w:r>
      <w:r w:rsidR="0085263F">
        <w:t xml:space="preserve">   </w:t>
      </w:r>
      <w:r>
        <w:t xml:space="preserve"> </w:t>
      </w:r>
      <w:r w:rsidRPr="004639BD">
        <w:rPr>
          <w:b/>
          <w:bCs/>
        </w:rPr>
        <w:t xml:space="preserve">7. </w:t>
      </w:r>
      <w:r w:rsidR="002A11E6" w:rsidRPr="004639BD">
        <w:rPr>
          <w:b/>
          <w:bCs/>
        </w:rPr>
        <w:t xml:space="preserve">ЛОКАЛЬНЫЕ </w:t>
      </w:r>
      <w:r w:rsidR="00B96977" w:rsidRPr="004639BD">
        <w:rPr>
          <w:b/>
          <w:bCs/>
        </w:rPr>
        <w:t>НОРМАТИВНЫ</w:t>
      </w:r>
      <w:r w:rsidR="0087378D">
        <w:rPr>
          <w:b/>
          <w:bCs/>
        </w:rPr>
        <w:t>Е</w:t>
      </w:r>
      <w:r w:rsidR="00B96977" w:rsidRPr="004639BD">
        <w:rPr>
          <w:b/>
          <w:bCs/>
        </w:rPr>
        <w:t xml:space="preserve"> АК</w:t>
      </w:r>
      <w:r w:rsidR="00087B9A" w:rsidRPr="004639BD">
        <w:rPr>
          <w:b/>
          <w:bCs/>
        </w:rPr>
        <w:t>Т</w:t>
      </w:r>
      <w:r w:rsidR="00B96977" w:rsidRPr="004639BD">
        <w:rPr>
          <w:b/>
          <w:bCs/>
        </w:rPr>
        <w:t>Ы</w:t>
      </w:r>
      <w:r w:rsidRPr="004639BD">
        <w:rPr>
          <w:b/>
          <w:bCs/>
        </w:rPr>
        <w:t xml:space="preserve"> УЧРЕЖДЕНИЯ</w:t>
      </w:r>
    </w:p>
    <w:p w:rsidR="004639BD" w:rsidRDefault="004639BD" w:rsidP="004639BD">
      <w:pPr>
        <w:pStyle w:val="a6"/>
        <w:ind w:left="0" w:firstLine="567"/>
      </w:pPr>
    </w:p>
    <w:p w:rsidR="002A11E6" w:rsidRDefault="00801C0B" w:rsidP="004639BD">
      <w:pPr>
        <w:pStyle w:val="a6"/>
        <w:ind w:left="0" w:firstLine="567"/>
        <w:jc w:val="both"/>
      </w:pPr>
      <w:r>
        <w:t>7.</w:t>
      </w:r>
      <w:r w:rsidR="002A11E6" w:rsidRPr="002A11E6">
        <w:t xml:space="preserve">1. </w:t>
      </w:r>
      <w:proofErr w:type="gramStart"/>
      <w:r w:rsidR="002A11E6" w:rsidRPr="002A11E6">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roofErr w:type="gramEnd"/>
      <w:r w:rsidR="002A11E6" w:rsidRPr="002A11E6">
        <w:t xml:space="preserve"> Процедура принятия локальных нормативных актов устанавливается Учреждением.</w:t>
      </w:r>
    </w:p>
    <w:p w:rsidR="00087B9A" w:rsidRPr="00801C0B" w:rsidRDefault="00801C0B" w:rsidP="002A11E6">
      <w:pPr>
        <w:tabs>
          <w:tab w:val="left" w:pos="0"/>
        </w:tabs>
        <w:ind w:firstLine="567"/>
        <w:jc w:val="both"/>
      </w:pPr>
      <w:r>
        <w:t>7.</w:t>
      </w:r>
      <w:r w:rsidR="00087B9A">
        <w:t xml:space="preserve">2. </w:t>
      </w:r>
      <w:proofErr w:type="gramStart"/>
      <w:r w:rsidR="00087B9A">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w:t>
      </w:r>
      <w:r w:rsidR="001C61D5">
        <w:t>иод</w:t>
      </w:r>
      <w:r w:rsidR="00F96556">
        <w:t>ичность</w:t>
      </w:r>
      <w:r w:rsidR="001C61D5">
        <w:t xml:space="preserve"> и порядок текущего контрол</w:t>
      </w:r>
      <w:r w:rsidR="00087B9A">
        <w:t>я успеваемости и промежуточной аттестации учащихся</w:t>
      </w:r>
      <w:r w:rsidR="001C61D5">
        <w:t xml:space="preserve">, </w:t>
      </w:r>
      <w:r w:rsidR="001C61D5" w:rsidRPr="00801C0B">
        <w:t>порядок оформления возникновения, приостановления и прекращения  отношений между Учреждением и учащимися и (или) родителями (законными представителями) учащихся.</w:t>
      </w:r>
      <w:r w:rsidR="00087B9A" w:rsidRPr="00801C0B">
        <w:t xml:space="preserve"> </w:t>
      </w:r>
      <w:proofErr w:type="gramEnd"/>
    </w:p>
    <w:p w:rsidR="002A11E6" w:rsidRDefault="002A11E6" w:rsidP="00D12302">
      <w:pPr>
        <w:pStyle w:val="a6"/>
        <w:numPr>
          <w:ilvl w:val="1"/>
          <w:numId w:val="18"/>
        </w:numPr>
        <w:tabs>
          <w:tab w:val="left" w:pos="1080"/>
        </w:tabs>
        <w:ind w:left="0" w:firstLine="567"/>
        <w:jc w:val="both"/>
      </w:pPr>
      <w:r w:rsidRPr="002A11E6">
        <w:t xml:space="preserve">При принятии локальных нормативных актов, затрагивающих права </w:t>
      </w:r>
      <w:r w:rsidR="00F96556">
        <w:t>учащихся</w:t>
      </w:r>
      <w:r w:rsidRPr="002A11E6">
        <w:t xml:space="preserve"> и работников Учреждения, учитывается мнение </w:t>
      </w:r>
      <w:r w:rsidR="00F96556">
        <w:t xml:space="preserve">советов учащихся, </w:t>
      </w:r>
      <w:r w:rsidRPr="002A11E6">
        <w:t>советов родителей</w:t>
      </w:r>
      <w:r w:rsidR="00F96556">
        <w:t>, представительных органов учащихся</w:t>
      </w:r>
      <w:r w:rsidRPr="002A11E6">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61670" w:rsidRPr="002A11E6" w:rsidRDefault="00E416C3" w:rsidP="00E416C3">
      <w:pPr>
        <w:tabs>
          <w:tab w:val="left" w:pos="567"/>
        </w:tabs>
        <w:jc w:val="both"/>
      </w:pPr>
      <w:r>
        <w:tab/>
      </w:r>
      <w:r w:rsidR="00D61670">
        <w:t xml:space="preserve">Локальные нормативные акты утверждаются </w:t>
      </w:r>
      <w:r w:rsidR="00896D59">
        <w:t xml:space="preserve">приказом </w:t>
      </w:r>
      <w:r w:rsidR="00F96556">
        <w:t>Д</w:t>
      </w:r>
      <w:r w:rsidR="00D61670">
        <w:t>иректор</w:t>
      </w:r>
      <w:r w:rsidR="00896D59">
        <w:t>а</w:t>
      </w:r>
      <w:r w:rsidR="00D61670">
        <w:t xml:space="preserve"> Учреждения и вступают в силу с даты, указанной в </w:t>
      </w:r>
      <w:proofErr w:type="gramStart"/>
      <w:r w:rsidR="00D61670">
        <w:t>приказе</w:t>
      </w:r>
      <w:proofErr w:type="gramEnd"/>
      <w:r w:rsidR="00896D59">
        <w:t>.</w:t>
      </w:r>
    </w:p>
    <w:p w:rsidR="002A11E6" w:rsidRPr="00F96556" w:rsidRDefault="00801C0B" w:rsidP="00801C0B">
      <w:pPr>
        <w:tabs>
          <w:tab w:val="left" w:pos="0"/>
          <w:tab w:val="left" w:pos="567"/>
        </w:tabs>
        <w:jc w:val="both"/>
      </w:pPr>
      <w:r>
        <w:tab/>
      </w:r>
      <w:r w:rsidRPr="00F96556">
        <w:t>7.4.</w:t>
      </w:r>
      <w:r w:rsidR="004639BD" w:rsidRPr="00F96556">
        <w:t xml:space="preserve"> </w:t>
      </w:r>
      <w:r w:rsidR="002A11E6" w:rsidRPr="00F96556">
        <w:t xml:space="preserve">Нормы локальных нормативных актов, ухудшающие положение </w:t>
      </w:r>
      <w:r w:rsidR="00F96556" w:rsidRPr="00F96556">
        <w:t>учащихся</w:t>
      </w:r>
      <w:r w:rsidR="002A11E6" w:rsidRPr="00F96556">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A11E6" w:rsidRPr="00616D3E" w:rsidRDefault="0085263F" w:rsidP="00D12302">
      <w:pPr>
        <w:pStyle w:val="a6"/>
        <w:numPr>
          <w:ilvl w:val="1"/>
          <w:numId w:val="20"/>
        </w:numPr>
        <w:tabs>
          <w:tab w:val="left" w:pos="1080"/>
          <w:tab w:val="left" w:pos="1418"/>
        </w:tabs>
        <w:ind w:left="0" w:firstLine="540"/>
        <w:jc w:val="both"/>
      </w:pPr>
      <w:r>
        <w:t xml:space="preserve"> </w:t>
      </w:r>
      <w:r w:rsidR="001C61D5">
        <w:t>К локальным</w:t>
      </w:r>
      <w:r w:rsidR="002A11E6" w:rsidRPr="002A11E6">
        <w:t xml:space="preserve"> </w:t>
      </w:r>
      <w:r w:rsidR="001C61D5">
        <w:t xml:space="preserve">нормативным </w:t>
      </w:r>
      <w:r w:rsidR="002A11E6" w:rsidRPr="002A11E6">
        <w:t>актам</w:t>
      </w:r>
      <w:r w:rsidR="001C61D5">
        <w:t xml:space="preserve"> Учреждения относятся</w:t>
      </w:r>
      <w:r w:rsidR="002A11E6" w:rsidRPr="002A11E6">
        <w:t xml:space="preserve"> </w:t>
      </w:r>
      <w:r w:rsidR="002A11E6" w:rsidRPr="00616D3E">
        <w:t>приказы, инструкции, правила, положения, распоряжения, договоры и другие акты.</w:t>
      </w:r>
    </w:p>
    <w:p w:rsidR="002A11E6" w:rsidRPr="002A11E6" w:rsidRDefault="002A11E6" w:rsidP="00D12302">
      <w:pPr>
        <w:numPr>
          <w:ilvl w:val="1"/>
          <w:numId w:val="20"/>
        </w:numPr>
        <w:tabs>
          <w:tab w:val="left" w:pos="1080"/>
        </w:tabs>
        <w:ind w:left="0" w:firstLine="540"/>
        <w:jc w:val="both"/>
      </w:pPr>
      <w:r w:rsidRPr="002A11E6">
        <w:t xml:space="preserve">Локальные </w:t>
      </w:r>
      <w:r w:rsidR="00E416C3">
        <w:t xml:space="preserve">нормативные </w:t>
      </w:r>
      <w:r w:rsidRPr="002A11E6">
        <w:t>акты Учреждения не могут противоречить действующему законодательству Российской Федерации и Уставу Учреждения.</w:t>
      </w:r>
    </w:p>
    <w:p w:rsidR="002A11E6" w:rsidRPr="002A11E6" w:rsidRDefault="002A11E6" w:rsidP="002A11E6">
      <w:pPr>
        <w:tabs>
          <w:tab w:val="left" w:pos="1080"/>
        </w:tabs>
        <w:ind w:left="284"/>
        <w:jc w:val="both"/>
      </w:pPr>
    </w:p>
    <w:p w:rsidR="00D66ACE" w:rsidRDefault="00513F2C" w:rsidP="00513F2C">
      <w:pPr>
        <w:pStyle w:val="a7"/>
        <w:tabs>
          <w:tab w:val="left" w:pos="1080"/>
          <w:tab w:val="left" w:pos="3686"/>
        </w:tabs>
        <w:rPr>
          <w:b/>
        </w:rPr>
      </w:pPr>
      <w:r>
        <w:rPr>
          <w:b/>
        </w:rPr>
        <w:t xml:space="preserve">                           </w:t>
      </w:r>
      <w:r w:rsidR="00766260">
        <w:rPr>
          <w:b/>
        </w:rPr>
        <w:t xml:space="preserve">     </w:t>
      </w:r>
      <w:r>
        <w:rPr>
          <w:b/>
        </w:rPr>
        <w:t xml:space="preserve"> </w:t>
      </w:r>
      <w:r w:rsidR="00985802">
        <w:rPr>
          <w:b/>
        </w:rPr>
        <w:t>8</w:t>
      </w:r>
      <w:r w:rsidR="00D66ACE" w:rsidRPr="00EA39D3">
        <w:rPr>
          <w:b/>
        </w:rPr>
        <w:t>. ПОРЯДОК ИЗМЕНЕНИЯ УСТАВА</w:t>
      </w:r>
    </w:p>
    <w:p w:rsidR="00D66ACE" w:rsidRPr="00EA39D3" w:rsidRDefault="00D66ACE" w:rsidP="00D66ACE">
      <w:pPr>
        <w:pStyle w:val="a7"/>
        <w:tabs>
          <w:tab w:val="left" w:pos="1080"/>
          <w:tab w:val="left" w:pos="3686"/>
        </w:tabs>
        <w:jc w:val="center"/>
        <w:rPr>
          <w:b/>
        </w:rPr>
      </w:pPr>
    </w:p>
    <w:p w:rsidR="00D66ACE" w:rsidRPr="00EA39D3" w:rsidRDefault="00D66ACE" w:rsidP="00D66ACE">
      <w:pPr>
        <w:pStyle w:val="a7"/>
        <w:tabs>
          <w:tab w:val="left" w:pos="567"/>
        </w:tabs>
        <w:ind w:left="0" w:firstLine="567"/>
        <w:jc w:val="both"/>
      </w:pPr>
      <w:r w:rsidRPr="00EA39D3">
        <w:tab/>
      </w:r>
      <w:r w:rsidR="004639BD">
        <w:t>8.</w:t>
      </w:r>
      <w:r w:rsidRPr="00EA39D3">
        <w:t xml:space="preserve">1. Изменения в Устав утверждаются Учредителем по согласованию с Ивановским городским комитетом по управлению имуществом в </w:t>
      </w:r>
      <w:proofErr w:type="gramStart"/>
      <w:r w:rsidRPr="00EA39D3">
        <w:t>порядке</w:t>
      </w:r>
      <w:proofErr w:type="gramEnd"/>
      <w:r w:rsidRPr="00EA39D3">
        <w:t>, установленном Администрацией города Иванова.</w:t>
      </w:r>
    </w:p>
    <w:p w:rsidR="00D66ACE" w:rsidRPr="00EA39D3" w:rsidRDefault="00D66ACE" w:rsidP="00D66ACE">
      <w:pPr>
        <w:pStyle w:val="a7"/>
        <w:tabs>
          <w:tab w:val="left" w:pos="567"/>
        </w:tabs>
        <w:ind w:left="0" w:firstLine="567"/>
        <w:jc w:val="both"/>
      </w:pPr>
      <w:r w:rsidRPr="00EA39D3">
        <w:tab/>
      </w:r>
      <w:r w:rsidR="004639BD">
        <w:t>8</w:t>
      </w:r>
      <w:r w:rsidRPr="00EA39D3">
        <w:t xml:space="preserve">.2. Изменения в Устав подлежат государственной регистрации в установленном порядке и вступают в силу со дня их государственной регистрации. </w:t>
      </w:r>
    </w:p>
    <w:p w:rsidR="00D66ACE" w:rsidRPr="00EA39D3" w:rsidRDefault="00D66ACE" w:rsidP="00D66ACE">
      <w:pPr>
        <w:pStyle w:val="a7"/>
        <w:tabs>
          <w:tab w:val="left" w:pos="567"/>
          <w:tab w:val="left" w:pos="1080"/>
        </w:tabs>
        <w:ind w:left="0" w:firstLine="567"/>
        <w:jc w:val="center"/>
      </w:pPr>
    </w:p>
    <w:p w:rsidR="00D66ACE" w:rsidRPr="00EA39D3" w:rsidRDefault="004639BD" w:rsidP="004639BD">
      <w:pPr>
        <w:pStyle w:val="a7"/>
        <w:tabs>
          <w:tab w:val="left" w:pos="567"/>
          <w:tab w:val="left" w:pos="1080"/>
        </w:tabs>
        <w:ind w:left="0" w:firstLine="567"/>
        <w:rPr>
          <w:b/>
        </w:rPr>
      </w:pPr>
      <w:r>
        <w:rPr>
          <w:b/>
        </w:rPr>
        <w:t xml:space="preserve">                 </w:t>
      </w:r>
      <w:r w:rsidR="00985802">
        <w:rPr>
          <w:b/>
        </w:rPr>
        <w:t>9.</w:t>
      </w:r>
      <w:r w:rsidR="00D66ACE" w:rsidRPr="00EA39D3">
        <w:rPr>
          <w:b/>
        </w:rPr>
        <w:t xml:space="preserve"> ПОРЯДОК РЕОРГАНИЗАЦИИ, ИЗМЕНЕНИЯ ТИПА</w:t>
      </w:r>
    </w:p>
    <w:p w:rsidR="00D66ACE" w:rsidRPr="00EA39D3" w:rsidRDefault="004639BD" w:rsidP="004639BD">
      <w:pPr>
        <w:pStyle w:val="a7"/>
        <w:tabs>
          <w:tab w:val="left" w:pos="567"/>
          <w:tab w:val="left" w:pos="1080"/>
        </w:tabs>
        <w:ind w:left="0"/>
        <w:rPr>
          <w:b/>
        </w:rPr>
      </w:pPr>
      <w:r>
        <w:rPr>
          <w:b/>
        </w:rPr>
        <w:t xml:space="preserve">                                     </w:t>
      </w:r>
      <w:r w:rsidR="00D66ACE" w:rsidRPr="00EA39D3">
        <w:rPr>
          <w:b/>
        </w:rPr>
        <w:t>И ЛИКВИДАЦИИ УЧРЕЖДЕНИЯ</w:t>
      </w:r>
    </w:p>
    <w:p w:rsidR="00D66ACE" w:rsidRPr="00EA39D3" w:rsidRDefault="00D66ACE" w:rsidP="00D66ACE">
      <w:pPr>
        <w:pStyle w:val="a7"/>
        <w:tabs>
          <w:tab w:val="left" w:pos="567"/>
          <w:tab w:val="left" w:pos="1080"/>
        </w:tabs>
        <w:ind w:left="0" w:firstLine="567"/>
        <w:jc w:val="both"/>
        <w:rPr>
          <w:b/>
        </w:rPr>
      </w:pPr>
    </w:p>
    <w:p w:rsidR="00D66ACE" w:rsidRPr="00EA39D3" w:rsidRDefault="00D66ACE" w:rsidP="00D66ACE">
      <w:pPr>
        <w:pStyle w:val="a7"/>
        <w:tabs>
          <w:tab w:val="left" w:pos="567"/>
        </w:tabs>
        <w:ind w:left="0" w:firstLine="567"/>
        <w:jc w:val="both"/>
      </w:pPr>
      <w:r w:rsidRPr="00EA39D3">
        <w:tab/>
      </w:r>
      <w:r w:rsidR="004639BD">
        <w:t>9.</w:t>
      </w:r>
      <w:r w:rsidRPr="00EA39D3">
        <w:t>1. Решение о реорганизации, изменении типа Учреждения, его ликвидации принимается Администрацией города Иванова.</w:t>
      </w:r>
    </w:p>
    <w:p w:rsidR="00D66ACE" w:rsidRPr="00EA39D3" w:rsidRDefault="00D66ACE" w:rsidP="00D66ACE">
      <w:pPr>
        <w:pStyle w:val="a7"/>
        <w:tabs>
          <w:tab w:val="left" w:pos="567"/>
        </w:tabs>
        <w:ind w:left="0" w:firstLine="567"/>
        <w:jc w:val="both"/>
      </w:pPr>
      <w:r w:rsidRPr="00EA39D3">
        <w:tab/>
      </w:r>
      <w:r w:rsidR="004639BD">
        <w:t>9</w:t>
      </w:r>
      <w:r w:rsidRPr="00EA39D3">
        <w:t xml:space="preserve">.2. Реорганизация, изменение типа, ликвидация Учреждения осуществляются в </w:t>
      </w:r>
      <w:proofErr w:type="gramStart"/>
      <w:r w:rsidRPr="00EA39D3">
        <w:t>соответствии</w:t>
      </w:r>
      <w:proofErr w:type="gramEnd"/>
      <w:r w:rsidRPr="00EA39D3">
        <w:t xml:space="preserve"> с законодательством Российской Федерации. </w:t>
      </w:r>
    </w:p>
    <w:p w:rsidR="00D66ACE" w:rsidRPr="00EA39D3" w:rsidRDefault="004639BD" w:rsidP="004639BD">
      <w:pPr>
        <w:pStyle w:val="a7"/>
        <w:tabs>
          <w:tab w:val="left" w:pos="567"/>
          <w:tab w:val="left" w:pos="1276"/>
        </w:tabs>
        <w:ind w:left="0" w:firstLine="567"/>
        <w:jc w:val="both"/>
      </w:pPr>
      <w:r>
        <w:lastRenderedPageBreak/>
        <w:t>9.</w:t>
      </w:r>
      <w:r w:rsidR="00D66ACE" w:rsidRPr="00EA39D3">
        <w:t>3.</w:t>
      </w:r>
      <w:r w:rsidR="00D66ACE" w:rsidRPr="00EA39D3">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66ACE" w:rsidRPr="00EA39D3" w:rsidRDefault="00D66ACE" w:rsidP="00D66ACE">
      <w:pPr>
        <w:pStyle w:val="a7"/>
        <w:tabs>
          <w:tab w:val="left" w:pos="567"/>
        </w:tabs>
        <w:ind w:left="0" w:firstLine="567"/>
        <w:jc w:val="both"/>
      </w:pPr>
      <w:r w:rsidRPr="00EA39D3">
        <w:tab/>
      </w:r>
      <w:r w:rsidR="004639BD">
        <w:t>9.</w:t>
      </w:r>
      <w:r w:rsidRPr="00EA39D3">
        <w:t xml:space="preserve">4. Требования кредиторов ликвидируемого Учреждения удовлетворяются за счет имущества, на которое в </w:t>
      </w:r>
      <w:proofErr w:type="gramStart"/>
      <w:r w:rsidRPr="00EA39D3">
        <w:t>соответствии</w:t>
      </w:r>
      <w:proofErr w:type="gramEnd"/>
      <w:r w:rsidRPr="00EA39D3">
        <w:t xml:space="preserve"> с законодательством Российской Федерации может быть обращено взыскание.</w:t>
      </w:r>
    </w:p>
    <w:p w:rsidR="00D66ACE" w:rsidRPr="00EA39D3" w:rsidRDefault="00D66ACE" w:rsidP="00D66ACE">
      <w:pPr>
        <w:pStyle w:val="a7"/>
        <w:tabs>
          <w:tab w:val="left" w:pos="567"/>
        </w:tabs>
        <w:ind w:left="0" w:firstLine="567"/>
        <w:jc w:val="both"/>
      </w:pPr>
      <w:r w:rsidRPr="00EA39D3">
        <w:tab/>
      </w:r>
      <w:r w:rsidR="004639BD">
        <w:t>9.</w:t>
      </w:r>
      <w:r w:rsidRPr="00EA39D3">
        <w:t>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D66ACE" w:rsidRPr="00EA39D3" w:rsidRDefault="00D66ACE" w:rsidP="004639BD">
      <w:pPr>
        <w:pStyle w:val="a7"/>
        <w:tabs>
          <w:tab w:val="left" w:pos="567"/>
          <w:tab w:val="left" w:pos="709"/>
        </w:tabs>
        <w:ind w:left="0" w:firstLine="709"/>
        <w:jc w:val="both"/>
      </w:pPr>
      <w:r w:rsidRPr="00EA39D3">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счёт средств Учреждения в </w:t>
      </w:r>
      <w:proofErr w:type="gramStart"/>
      <w:r w:rsidRPr="00EA39D3">
        <w:t>соответствии</w:t>
      </w:r>
      <w:proofErr w:type="gramEnd"/>
      <w:r w:rsidRPr="00EA39D3">
        <w:t xml:space="preserve"> с требованиями архивных органов. </w:t>
      </w:r>
    </w:p>
    <w:p w:rsidR="00D66ACE" w:rsidRPr="00EA39D3" w:rsidRDefault="004639BD" w:rsidP="004639BD">
      <w:pPr>
        <w:pStyle w:val="a7"/>
        <w:tabs>
          <w:tab w:val="left" w:pos="567"/>
          <w:tab w:val="left" w:pos="709"/>
          <w:tab w:val="left" w:pos="851"/>
        </w:tabs>
        <w:ind w:left="0" w:firstLine="851"/>
        <w:jc w:val="both"/>
      </w:pPr>
      <w:r>
        <w:t>9.</w:t>
      </w:r>
      <w:r w:rsidR="00D66ACE" w:rsidRPr="00EA39D3">
        <w:t>6. При ликвид</w:t>
      </w:r>
      <w:r w:rsidR="001C61D5">
        <w:t xml:space="preserve">ации и реорганизации </w:t>
      </w:r>
      <w:proofErr w:type="gramStart"/>
      <w:r w:rsidR="001C61D5">
        <w:t>Учреждения</w:t>
      </w:r>
      <w:proofErr w:type="gramEnd"/>
      <w:r w:rsidR="00D66ACE" w:rsidRPr="00EA39D3">
        <w:t xml:space="preserve">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D66ACE" w:rsidRPr="00EA39D3" w:rsidRDefault="004639BD" w:rsidP="004639BD">
      <w:pPr>
        <w:pStyle w:val="a7"/>
        <w:tabs>
          <w:tab w:val="left" w:pos="567"/>
          <w:tab w:val="left" w:pos="709"/>
        </w:tabs>
        <w:ind w:left="0" w:firstLine="851"/>
        <w:jc w:val="both"/>
      </w:pPr>
      <w:r>
        <w:t>9.7.</w:t>
      </w:r>
      <w:r w:rsidR="00D66ACE" w:rsidRPr="00EA39D3">
        <w:t xml:space="preserve"> Имущество Учреждения, оставшееся после удовлетворения требований кредиторов, а также имущество, на которое в </w:t>
      </w:r>
      <w:proofErr w:type="gramStart"/>
      <w:r w:rsidR="00D66ACE" w:rsidRPr="00EA39D3">
        <w:t>соответствии</w:t>
      </w:r>
      <w:proofErr w:type="gramEnd"/>
      <w:r w:rsidR="00D66ACE" w:rsidRPr="00EA39D3">
        <w:t xml:space="preserve">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A0B50" w:rsidRDefault="004639BD" w:rsidP="003D0C94">
      <w:pPr>
        <w:pStyle w:val="a7"/>
        <w:tabs>
          <w:tab w:val="left" w:pos="567"/>
          <w:tab w:val="left" w:pos="851"/>
        </w:tabs>
        <w:ind w:left="0" w:firstLine="851"/>
        <w:jc w:val="both"/>
      </w:pPr>
      <w:r>
        <w:t>9.8</w:t>
      </w:r>
      <w:r w:rsidR="00D66ACE" w:rsidRPr="00EA39D3">
        <w:t xml:space="preserve">. Учреждение считается прекратившим своё существование после внесения об этом записи в Единый государственный реестр юридических лиц.   </w:t>
      </w:r>
    </w:p>
    <w:sectPr w:rsidR="009A0B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11" w:rsidRDefault="00373B11">
      <w:r>
        <w:separator/>
      </w:r>
    </w:p>
  </w:endnote>
  <w:endnote w:type="continuationSeparator" w:id="0">
    <w:p w:rsidR="00373B11" w:rsidRDefault="0037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11" w:rsidRDefault="00373B11">
      <w:r>
        <w:separator/>
      </w:r>
    </w:p>
  </w:footnote>
  <w:footnote w:type="continuationSeparator" w:id="0">
    <w:p w:rsidR="00373B11" w:rsidRDefault="00373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CC" w:rsidRDefault="00796F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6FCC" w:rsidRDefault="00796F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CC" w:rsidRDefault="00796F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0B81">
      <w:rPr>
        <w:rStyle w:val="a5"/>
        <w:noProof/>
      </w:rPr>
      <w:t>24</w:t>
    </w:r>
    <w:r>
      <w:rPr>
        <w:rStyle w:val="a5"/>
      </w:rPr>
      <w:fldChar w:fldCharType="end"/>
    </w:r>
  </w:p>
  <w:p w:rsidR="00796FCC" w:rsidRDefault="00796F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353"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0"/>
        </w:tabs>
        <w:ind w:left="1260" w:hanging="360"/>
      </w:pPr>
      <w:rPr>
        <w:rFonts w:ascii="Symbol" w:hAnsi="Symbol"/>
      </w:rPr>
    </w:lvl>
  </w:abstractNum>
  <w:abstractNum w:abstractNumId="2">
    <w:nsid w:val="00000005"/>
    <w:multiLevelType w:val="singleLevel"/>
    <w:tmpl w:val="00000005"/>
    <w:name w:val="WW8Num5"/>
    <w:lvl w:ilvl="0">
      <w:start w:val="1"/>
      <w:numFmt w:val="lowerLetter"/>
      <w:lvlText w:val="%1)"/>
      <w:lvlJc w:val="left"/>
      <w:pPr>
        <w:tabs>
          <w:tab w:val="num" w:pos="0"/>
        </w:tabs>
        <w:ind w:left="1440" w:hanging="360"/>
      </w:pPr>
    </w:lvl>
  </w:abstractNum>
  <w:abstractNum w:abstractNumId="3">
    <w:nsid w:val="00000008"/>
    <w:multiLevelType w:val="singleLevel"/>
    <w:tmpl w:val="00000008"/>
    <w:name w:val="WW8Num8"/>
    <w:lvl w:ilvl="0">
      <w:start w:val="1"/>
      <w:numFmt w:val="bullet"/>
      <w:lvlText w:val=""/>
      <w:lvlJc w:val="left"/>
      <w:pPr>
        <w:tabs>
          <w:tab w:val="num" w:pos="0"/>
        </w:tabs>
        <w:ind w:left="1353" w:hanging="360"/>
      </w:pPr>
      <w:rPr>
        <w:rFonts w:ascii="Symbol" w:hAnsi="Symbol"/>
      </w:rPr>
    </w:lvl>
  </w:abstractNum>
  <w:abstractNum w:abstractNumId="4">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0DB34245"/>
    <w:multiLevelType w:val="hybridMultilevel"/>
    <w:tmpl w:val="234C6F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2B7F4B"/>
    <w:multiLevelType w:val="multilevel"/>
    <w:tmpl w:val="77488F5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E8F0D8E"/>
    <w:multiLevelType w:val="hybridMultilevel"/>
    <w:tmpl w:val="7098E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ED80900"/>
    <w:multiLevelType w:val="multilevel"/>
    <w:tmpl w:val="CCD81FE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75A530C"/>
    <w:multiLevelType w:val="hybridMultilevel"/>
    <w:tmpl w:val="B10A5BF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0">
    <w:nsid w:val="27CA31B0"/>
    <w:multiLevelType w:val="hybridMultilevel"/>
    <w:tmpl w:val="1D3AB37A"/>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1">
    <w:nsid w:val="30154D3E"/>
    <w:multiLevelType w:val="hybridMultilevel"/>
    <w:tmpl w:val="99A6064E"/>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0528D"/>
    <w:multiLevelType w:val="multilevel"/>
    <w:tmpl w:val="387C47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D1F1E97"/>
    <w:multiLevelType w:val="hybridMultilevel"/>
    <w:tmpl w:val="B1A248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4">
    <w:nsid w:val="3F613E33"/>
    <w:multiLevelType w:val="multilevel"/>
    <w:tmpl w:val="A56C97CE"/>
    <w:lvl w:ilvl="0">
      <w:start w:val="1"/>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36D6EEB"/>
    <w:multiLevelType w:val="hybridMultilevel"/>
    <w:tmpl w:val="FF1A4AA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498B2433"/>
    <w:multiLevelType w:val="hybridMultilevel"/>
    <w:tmpl w:val="A8EE5BEC"/>
    <w:lvl w:ilvl="0" w:tplc="26CCA8F4">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001D61"/>
    <w:multiLevelType w:val="multilevel"/>
    <w:tmpl w:val="7938FEF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4E1660DF"/>
    <w:multiLevelType w:val="hybridMultilevel"/>
    <w:tmpl w:val="2C94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3178B"/>
    <w:multiLevelType w:val="hybridMultilevel"/>
    <w:tmpl w:val="59EE66F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20">
    <w:nsid w:val="678E0A3E"/>
    <w:multiLevelType w:val="hybridMultilevel"/>
    <w:tmpl w:val="9A0E9CFE"/>
    <w:lvl w:ilvl="0" w:tplc="26CCA8F4">
      <w:start w:val="1"/>
      <w:numFmt w:val="bullet"/>
      <w:lvlText w:val=""/>
      <w:lvlJc w:val="left"/>
      <w:pPr>
        <w:ind w:left="1425" w:hanging="360"/>
      </w:pPr>
      <w:rPr>
        <w:rFonts w:ascii="Symbol" w:hAnsi="Symbol" w:hint="default"/>
        <w:sz w:val="20"/>
        <w:szCs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6891632E"/>
    <w:multiLevelType w:val="multilevel"/>
    <w:tmpl w:val="BBC27A28"/>
    <w:lvl w:ilvl="0">
      <w:start w:val="7"/>
      <w:numFmt w:val="decimal"/>
      <w:lvlText w:val="%1."/>
      <w:lvlJc w:val="left"/>
      <w:pPr>
        <w:ind w:left="1680" w:hanging="360"/>
      </w:pPr>
      <w:rPr>
        <w:rFonts w:hint="default"/>
      </w:rPr>
    </w:lvl>
    <w:lvl w:ilvl="1">
      <w:start w:val="3"/>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22">
    <w:nsid w:val="693B5CCC"/>
    <w:multiLevelType w:val="hybridMultilevel"/>
    <w:tmpl w:val="B34E58D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3">
    <w:nsid w:val="6A935FD1"/>
    <w:multiLevelType w:val="multilevel"/>
    <w:tmpl w:val="3B2698EA"/>
    <w:lvl w:ilvl="0">
      <w:start w:val="7"/>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7DA471B"/>
    <w:multiLevelType w:val="hybridMultilevel"/>
    <w:tmpl w:val="599C4C80"/>
    <w:lvl w:ilvl="0" w:tplc="26CCA8F4">
      <w:start w:val="1"/>
      <w:numFmt w:val="bullet"/>
      <w:lvlText w:val=""/>
      <w:lvlJc w:val="left"/>
      <w:pPr>
        <w:ind w:left="1637"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DDF394F"/>
    <w:multiLevelType w:val="hybridMultilevel"/>
    <w:tmpl w:val="53AECE6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6">
    <w:nsid w:val="7ED46177"/>
    <w:multiLevelType w:val="hybridMultilevel"/>
    <w:tmpl w:val="CEC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8"/>
  </w:num>
  <w:num w:numId="4">
    <w:abstractNumId w:val="11"/>
  </w:num>
  <w:num w:numId="5">
    <w:abstractNumId w:val="4"/>
  </w:num>
  <w:num w:numId="6">
    <w:abstractNumId w:val="16"/>
  </w:num>
  <w:num w:numId="7">
    <w:abstractNumId w:val="15"/>
  </w:num>
  <w:num w:numId="8">
    <w:abstractNumId w:val="9"/>
  </w:num>
  <w:num w:numId="9">
    <w:abstractNumId w:val="19"/>
  </w:num>
  <w:num w:numId="10">
    <w:abstractNumId w:val="7"/>
  </w:num>
  <w:num w:numId="11">
    <w:abstractNumId w:val="5"/>
  </w:num>
  <w:num w:numId="12">
    <w:abstractNumId w:val="24"/>
  </w:num>
  <w:num w:numId="13">
    <w:abstractNumId w:val="20"/>
  </w:num>
  <w:num w:numId="14">
    <w:abstractNumId w:val="26"/>
  </w:num>
  <w:num w:numId="15">
    <w:abstractNumId w:val="13"/>
  </w:num>
  <w:num w:numId="16">
    <w:abstractNumId w:val="25"/>
  </w:num>
  <w:num w:numId="17">
    <w:abstractNumId w:val="6"/>
  </w:num>
  <w:num w:numId="18">
    <w:abstractNumId w:val="21"/>
  </w:num>
  <w:num w:numId="19">
    <w:abstractNumId w:val="17"/>
  </w:num>
  <w:num w:numId="20">
    <w:abstractNumId w:val="23"/>
  </w:num>
  <w:num w:numId="21">
    <w:abstractNumId w:val="18"/>
  </w:num>
  <w:num w:numId="22">
    <w:abstractNumId w:val="22"/>
  </w:num>
  <w:num w:numId="23">
    <w:abstractNumId w:val="10"/>
  </w:num>
  <w:num w:numId="24">
    <w:abstractNumId w:val="0"/>
  </w:num>
  <w:num w:numId="25">
    <w:abstractNumId w:val="1"/>
  </w:num>
  <w:num w:numId="26">
    <w:abstractNumId w:val="2"/>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91"/>
    <w:rsid w:val="00010A69"/>
    <w:rsid w:val="00010B5E"/>
    <w:rsid w:val="00015507"/>
    <w:rsid w:val="000229D3"/>
    <w:rsid w:val="00024971"/>
    <w:rsid w:val="0004202D"/>
    <w:rsid w:val="00056660"/>
    <w:rsid w:val="0007028F"/>
    <w:rsid w:val="000739B2"/>
    <w:rsid w:val="00083C22"/>
    <w:rsid w:val="00085CC2"/>
    <w:rsid w:val="000870B3"/>
    <w:rsid w:val="00087B9A"/>
    <w:rsid w:val="00090622"/>
    <w:rsid w:val="00094418"/>
    <w:rsid w:val="0009447B"/>
    <w:rsid w:val="000A45CA"/>
    <w:rsid w:val="000B1B81"/>
    <w:rsid w:val="000B2627"/>
    <w:rsid w:val="000C5EF1"/>
    <w:rsid w:val="000C6300"/>
    <w:rsid w:val="000D17E2"/>
    <w:rsid w:val="000E27B0"/>
    <w:rsid w:val="000E6DB0"/>
    <w:rsid w:val="000E7C2E"/>
    <w:rsid w:val="000F3115"/>
    <w:rsid w:val="00106899"/>
    <w:rsid w:val="00111B1B"/>
    <w:rsid w:val="001149C3"/>
    <w:rsid w:val="001150F1"/>
    <w:rsid w:val="0012076E"/>
    <w:rsid w:val="001207D0"/>
    <w:rsid w:val="001309DE"/>
    <w:rsid w:val="00141258"/>
    <w:rsid w:val="00144157"/>
    <w:rsid w:val="00146ECE"/>
    <w:rsid w:val="00146FD4"/>
    <w:rsid w:val="00156A4C"/>
    <w:rsid w:val="00161BBF"/>
    <w:rsid w:val="0016335B"/>
    <w:rsid w:val="00164219"/>
    <w:rsid w:val="001653D3"/>
    <w:rsid w:val="001744C1"/>
    <w:rsid w:val="00184FC2"/>
    <w:rsid w:val="001911E0"/>
    <w:rsid w:val="001A1F3E"/>
    <w:rsid w:val="001A215D"/>
    <w:rsid w:val="001B1B7D"/>
    <w:rsid w:val="001B32AD"/>
    <w:rsid w:val="001C1844"/>
    <w:rsid w:val="001C61D5"/>
    <w:rsid w:val="002019A8"/>
    <w:rsid w:val="0020284E"/>
    <w:rsid w:val="002040A9"/>
    <w:rsid w:val="0022353F"/>
    <w:rsid w:val="00240F5D"/>
    <w:rsid w:val="002516D4"/>
    <w:rsid w:val="0025282A"/>
    <w:rsid w:val="002537A6"/>
    <w:rsid w:val="00257E04"/>
    <w:rsid w:val="002646F0"/>
    <w:rsid w:val="00265C2A"/>
    <w:rsid w:val="00277611"/>
    <w:rsid w:val="00280714"/>
    <w:rsid w:val="00293A4D"/>
    <w:rsid w:val="0029674F"/>
    <w:rsid w:val="002A11E6"/>
    <w:rsid w:val="002B171C"/>
    <w:rsid w:val="002B238D"/>
    <w:rsid w:val="002D2E25"/>
    <w:rsid w:val="002D419E"/>
    <w:rsid w:val="002E3925"/>
    <w:rsid w:val="002E47E5"/>
    <w:rsid w:val="002F57F3"/>
    <w:rsid w:val="00311B64"/>
    <w:rsid w:val="00316CA8"/>
    <w:rsid w:val="00321BB2"/>
    <w:rsid w:val="00326B54"/>
    <w:rsid w:val="0034523B"/>
    <w:rsid w:val="00346DE3"/>
    <w:rsid w:val="00355F8D"/>
    <w:rsid w:val="00360DFC"/>
    <w:rsid w:val="0036107D"/>
    <w:rsid w:val="003630A7"/>
    <w:rsid w:val="00372DF7"/>
    <w:rsid w:val="00373B11"/>
    <w:rsid w:val="00391A65"/>
    <w:rsid w:val="003924C8"/>
    <w:rsid w:val="003C0037"/>
    <w:rsid w:val="003C0821"/>
    <w:rsid w:val="003C3DB1"/>
    <w:rsid w:val="003C7834"/>
    <w:rsid w:val="003D0C94"/>
    <w:rsid w:val="003D1FBF"/>
    <w:rsid w:val="003D6C77"/>
    <w:rsid w:val="003E1474"/>
    <w:rsid w:val="003E18A9"/>
    <w:rsid w:val="003E3F60"/>
    <w:rsid w:val="003E6260"/>
    <w:rsid w:val="003F239F"/>
    <w:rsid w:val="003F746C"/>
    <w:rsid w:val="004029B3"/>
    <w:rsid w:val="00406BDE"/>
    <w:rsid w:val="00410B81"/>
    <w:rsid w:val="00412F62"/>
    <w:rsid w:val="00442FA2"/>
    <w:rsid w:val="00444912"/>
    <w:rsid w:val="00445E3F"/>
    <w:rsid w:val="0045226B"/>
    <w:rsid w:val="004639BD"/>
    <w:rsid w:val="00466008"/>
    <w:rsid w:val="00473AC5"/>
    <w:rsid w:val="00490A4D"/>
    <w:rsid w:val="00491344"/>
    <w:rsid w:val="0049221E"/>
    <w:rsid w:val="004A5A2E"/>
    <w:rsid w:val="004A72AD"/>
    <w:rsid w:val="004A7927"/>
    <w:rsid w:val="004D1248"/>
    <w:rsid w:val="004D1D89"/>
    <w:rsid w:val="004D4169"/>
    <w:rsid w:val="004E29E1"/>
    <w:rsid w:val="004E318C"/>
    <w:rsid w:val="004E3B8F"/>
    <w:rsid w:val="004E7FF2"/>
    <w:rsid w:val="004F0FC2"/>
    <w:rsid w:val="004F1C77"/>
    <w:rsid w:val="004F28FA"/>
    <w:rsid w:val="004F5F01"/>
    <w:rsid w:val="00511A2E"/>
    <w:rsid w:val="00513F2C"/>
    <w:rsid w:val="005142BB"/>
    <w:rsid w:val="0053613D"/>
    <w:rsid w:val="0054000E"/>
    <w:rsid w:val="005418D0"/>
    <w:rsid w:val="005432FE"/>
    <w:rsid w:val="0054434A"/>
    <w:rsid w:val="00544D6C"/>
    <w:rsid w:val="0055062E"/>
    <w:rsid w:val="005556CE"/>
    <w:rsid w:val="005632AA"/>
    <w:rsid w:val="00566E34"/>
    <w:rsid w:val="0057476D"/>
    <w:rsid w:val="0059069A"/>
    <w:rsid w:val="005947AE"/>
    <w:rsid w:val="005947B1"/>
    <w:rsid w:val="00595795"/>
    <w:rsid w:val="005A4E69"/>
    <w:rsid w:val="005B120C"/>
    <w:rsid w:val="005B150B"/>
    <w:rsid w:val="005C0A14"/>
    <w:rsid w:val="005C0F0E"/>
    <w:rsid w:val="005C4DE3"/>
    <w:rsid w:val="005C7F50"/>
    <w:rsid w:val="005D240F"/>
    <w:rsid w:val="005D2526"/>
    <w:rsid w:val="005E5FF1"/>
    <w:rsid w:val="00600FC6"/>
    <w:rsid w:val="00612633"/>
    <w:rsid w:val="00615DF7"/>
    <w:rsid w:val="00616D3E"/>
    <w:rsid w:val="0062201D"/>
    <w:rsid w:val="00622FC4"/>
    <w:rsid w:val="00625506"/>
    <w:rsid w:val="006260FA"/>
    <w:rsid w:val="00630332"/>
    <w:rsid w:val="0063214D"/>
    <w:rsid w:val="00640372"/>
    <w:rsid w:val="00646B32"/>
    <w:rsid w:val="006523BD"/>
    <w:rsid w:val="0065422E"/>
    <w:rsid w:val="00657E93"/>
    <w:rsid w:val="006628F5"/>
    <w:rsid w:val="00665E8A"/>
    <w:rsid w:val="00670F7E"/>
    <w:rsid w:val="00676657"/>
    <w:rsid w:val="006933D4"/>
    <w:rsid w:val="00694DF1"/>
    <w:rsid w:val="006A525E"/>
    <w:rsid w:val="006C12FB"/>
    <w:rsid w:val="006D142C"/>
    <w:rsid w:val="006D7BAB"/>
    <w:rsid w:val="006E0BD6"/>
    <w:rsid w:val="006F2600"/>
    <w:rsid w:val="00703977"/>
    <w:rsid w:val="00740089"/>
    <w:rsid w:val="0074515C"/>
    <w:rsid w:val="00766260"/>
    <w:rsid w:val="007767D8"/>
    <w:rsid w:val="00792C91"/>
    <w:rsid w:val="00796FCC"/>
    <w:rsid w:val="007B0B87"/>
    <w:rsid w:val="007B26FA"/>
    <w:rsid w:val="007B3978"/>
    <w:rsid w:val="007C4C54"/>
    <w:rsid w:val="007D03A4"/>
    <w:rsid w:val="007D647B"/>
    <w:rsid w:val="007E0CC1"/>
    <w:rsid w:val="007E573C"/>
    <w:rsid w:val="007E64DA"/>
    <w:rsid w:val="007F3EBE"/>
    <w:rsid w:val="007F4E7B"/>
    <w:rsid w:val="007F6CAF"/>
    <w:rsid w:val="007F74C5"/>
    <w:rsid w:val="007F7D1B"/>
    <w:rsid w:val="00801C0B"/>
    <w:rsid w:val="00820A73"/>
    <w:rsid w:val="00823907"/>
    <w:rsid w:val="00834CA0"/>
    <w:rsid w:val="008351F8"/>
    <w:rsid w:val="008523A6"/>
    <w:rsid w:val="0085263F"/>
    <w:rsid w:val="00854882"/>
    <w:rsid w:val="0086101B"/>
    <w:rsid w:val="0087210A"/>
    <w:rsid w:val="00872B26"/>
    <w:rsid w:val="0087378D"/>
    <w:rsid w:val="00880DEA"/>
    <w:rsid w:val="00886C78"/>
    <w:rsid w:val="00891865"/>
    <w:rsid w:val="00896D59"/>
    <w:rsid w:val="008B1783"/>
    <w:rsid w:val="008C1E7F"/>
    <w:rsid w:val="008D6D95"/>
    <w:rsid w:val="008E1415"/>
    <w:rsid w:val="008E1BEF"/>
    <w:rsid w:val="008F12F8"/>
    <w:rsid w:val="008F20A0"/>
    <w:rsid w:val="008F2573"/>
    <w:rsid w:val="00901E01"/>
    <w:rsid w:val="00910944"/>
    <w:rsid w:val="009134E2"/>
    <w:rsid w:val="00916BCE"/>
    <w:rsid w:val="00931398"/>
    <w:rsid w:val="00941FC6"/>
    <w:rsid w:val="00944A55"/>
    <w:rsid w:val="009457D5"/>
    <w:rsid w:val="00945A11"/>
    <w:rsid w:val="0094646B"/>
    <w:rsid w:val="00947F6C"/>
    <w:rsid w:val="00977453"/>
    <w:rsid w:val="0098054E"/>
    <w:rsid w:val="00984B97"/>
    <w:rsid w:val="00985802"/>
    <w:rsid w:val="00990126"/>
    <w:rsid w:val="00993F32"/>
    <w:rsid w:val="0099571F"/>
    <w:rsid w:val="009A0B50"/>
    <w:rsid w:val="009A4A2F"/>
    <w:rsid w:val="009B1CBB"/>
    <w:rsid w:val="009B6BD7"/>
    <w:rsid w:val="009B7579"/>
    <w:rsid w:val="009C54F2"/>
    <w:rsid w:val="009C76AB"/>
    <w:rsid w:val="009D76D7"/>
    <w:rsid w:val="009E24F3"/>
    <w:rsid w:val="009E3856"/>
    <w:rsid w:val="009F7854"/>
    <w:rsid w:val="00A05B7E"/>
    <w:rsid w:val="00A06525"/>
    <w:rsid w:val="00A14190"/>
    <w:rsid w:val="00A14277"/>
    <w:rsid w:val="00A34554"/>
    <w:rsid w:val="00A37B87"/>
    <w:rsid w:val="00A40413"/>
    <w:rsid w:val="00A42F22"/>
    <w:rsid w:val="00A4649F"/>
    <w:rsid w:val="00A50015"/>
    <w:rsid w:val="00A52393"/>
    <w:rsid w:val="00A55CC3"/>
    <w:rsid w:val="00A613C5"/>
    <w:rsid w:val="00A65CD5"/>
    <w:rsid w:val="00A673DD"/>
    <w:rsid w:val="00A77104"/>
    <w:rsid w:val="00A8341A"/>
    <w:rsid w:val="00A86A3E"/>
    <w:rsid w:val="00AB3358"/>
    <w:rsid w:val="00AB3D2A"/>
    <w:rsid w:val="00AB5BBC"/>
    <w:rsid w:val="00AC3DFA"/>
    <w:rsid w:val="00AD22C6"/>
    <w:rsid w:val="00AE3A72"/>
    <w:rsid w:val="00AE568F"/>
    <w:rsid w:val="00AE6A69"/>
    <w:rsid w:val="00AF4042"/>
    <w:rsid w:val="00AF6230"/>
    <w:rsid w:val="00B03A82"/>
    <w:rsid w:val="00B055D0"/>
    <w:rsid w:val="00B05B51"/>
    <w:rsid w:val="00B07D46"/>
    <w:rsid w:val="00B170BC"/>
    <w:rsid w:val="00B27E07"/>
    <w:rsid w:val="00B31D97"/>
    <w:rsid w:val="00B33D6D"/>
    <w:rsid w:val="00B35280"/>
    <w:rsid w:val="00B4678E"/>
    <w:rsid w:val="00B52B60"/>
    <w:rsid w:val="00B60597"/>
    <w:rsid w:val="00B71547"/>
    <w:rsid w:val="00B738CA"/>
    <w:rsid w:val="00B80483"/>
    <w:rsid w:val="00B823CD"/>
    <w:rsid w:val="00B828E2"/>
    <w:rsid w:val="00B918A3"/>
    <w:rsid w:val="00B92722"/>
    <w:rsid w:val="00B96977"/>
    <w:rsid w:val="00BC38A5"/>
    <w:rsid w:val="00BC4A79"/>
    <w:rsid w:val="00BC64C3"/>
    <w:rsid w:val="00BC7940"/>
    <w:rsid w:val="00BD74B3"/>
    <w:rsid w:val="00BE3C77"/>
    <w:rsid w:val="00BE48B2"/>
    <w:rsid w:val="00BE54B4"/>
    <w:rsid w:val="00BF0D42"/>
    <w:rsid w:val="00C0080C"/>
    <w:rsid w:val="00C0275D"/>
    <w:rsid w:val="00C0349A"/>
    <w:rsid w:val="00C2277A"/>
    <w:rsid w:val="00C235B0"/>
    <w:rsid w:val="00C2474A"/>
    <w:rsid w:val="00C2495F"/>
    <w:rsid w:val="00C435CA"/>
    <w:rsid w:val="00C610E2"/>
    <w:rsid w:val="00C72115"/>
    <w:rsid w:val="00C721AD"/>
    <w:rsid w:val="00C77C1A"/>
    <w:rsid w:val="00C80F08"/>
    <w:rsid w:val="00C83819"/>
    <w:rsid w:val="00C83B46"/>
    <w:rsid w:val="00C85BF1"/>
    <w:rsid w:val="00C86D81"/>
    <w:rsid w:val="00C86F3A"/>
    <w:rsid w:val="00C944D6"/>
    <w:rsid w:val="00CB0C21"/>
    <w:rsid w:val="00CB19DB"/>
    <w:rsid w:val="00CB3A8C"/>
    <w:rsid w:val="00CC75D5"/>
    <w:rsid w:val="00CD2571"/>
    <w:rsid w:val="00CD5005"/>
    <w:rsid w:val="00CD7C3E"/>
    <w:rsid w:val="00CE15DB"/>
    <w:rsid w:val="00CE4FF5"/>
    <w:rsid w:val="00CF3C3F"/>
    <w:rsid w:val="00CF3E41"/>
    <w:rsid w:val="00D014D3"/>
    <w:rsid w:val="00D06950"/>
    <w:rsid w:val="00D11D55"/>
    <w:rsid w:val="00D12302"/>
    <w:rsid w:val="00D12615"/>
    <w:rsid w:val="00D14BF2"/>
    <w:rsid w:val="00D154CB"/>
    <w:rsid w:val="00D31564"/>
    <w:rsid w:val="00D40F52"/>
    <w:rsid w:val="00D50682"/>
    <w:rsid w:val="00D60804"/>
    <w:rsid w:val="00D61670"/>
    <w:rsid w:val="00D66ACE"/>
    <w:rsid w:val="00D76821"/>
    <w:rsid w:val="00D82161"/>
    <w:rsid w:val="00D948C3"/>
    <w:rsid w:val="00DA37AA"/>
    <w:rsid w:val="00DB413B"/>
    <w:rsid w:val="00DC0BC1"/>
    <w:rsid w:val="00DC43B7"/>
    <w:rsid w:val="00DC472F"/>
    <w:rsid w:val="00DD2988"/>
    <w:rsid w:val="00DE3AC6"/>
    <w:rsid w:val="00DE5802"/>
    <w:rsid w:val="00DF43E2"/>
    <w:rsid w:val="00DF7A93"/>
    <w:rsid w:val="00E03BCD"/>
    <w:rsid w:val="00E15AED"/>
    <w:rsid w:val="00E226D2"/>
    <w:rsid w:val="00E2270D"/>
    <w:rsid w:val="00E26418"/>
    <w:rsid w:val="00E3018E"/>
    <w:rsid w:val="00E366B1"/>
    <w:rsid w:val="00E40751"/>
    <w:rsid w:val="00E416C3"/>
    <w:rsid w:val="00E50BCC"/>
    <w:rsid w:val="00E53D01"/>
    <w:rsid w:val="00E5700B"/>
    <w:rsid w:val="00E60FDF"/>
    <w:rsid w:val="00E633C6"/>
    <w:rsid w:val="00E70B57"/>
    <w:rsid w:val="00E70C14"/>
    <w:rsid w:val="00E85977"/>
    <w:rsid w:val="00EA7B71"/>
    <w:rsid w:val="00EB2BC2"/>
    <w:rsid w:val="00EB7D01"/>
    <w:rsid w:val="00ED0CC1"/>
    <w:rsid w:val="00EE1DAE"/>
    <w:rsid w:val="00EE2B98"/>
    <w:rsid w:val="00EE5CE0"/>
    <w:rsid w:val="00EF1121"/>
    <w:rsid w:val="00F031A0"/>
    <w:rsid w:val="00F12891"/>
    <w:rsid w:val="00F17D27"/>
    <w:rsid w:val="00F41B27"/>
    <w:rsid w:val="00F4409E"/>
    <w:rsid w:val="00F8236F"/>
    <w:rsid w:val="00F96372"/>
    <w:rsid w:val="00F96556"/>
    <w:rsid w:val="00FA05FF"/>
    <w:rsid w:val="00FA08C6"/>
    <w:rsid w:val="00FA1ABC"/>
    <w:rsid w:val="00FA2A99"/>
    <w:rsid w:val="00FA429B"/>
    <w:rsid w:val="00FA6F4B"/>
    <w:rsid w:val="00FC1231"/>
    <w:rsid w:val="00FD1096"/>
    <w:rsid w:val="00FD5B51"/>
    <w:rsid w:val="00FD6758"/>
    <w:rsid w:val="00FE00BC"/>
    <w:rsid w:val="00FE1572"/>
    <w:rsid w:val="00FE3BEB"/>
    <w:rsid w:val="00FF217E"/>
    <w:rsid w:val="00FF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 w:type="paragraph" w:customStyle="1" w:styleId="ConsPlusNormal">
    <w:name w:val="ConsPlusNormal"/>
    <w:rsid w:val="003D1FB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1">
    <w:name w:val="Plain Text"/>
    <w:basedOn w:val="a"/>
    <w:link w:val="af2"/>
    <w:uiPriority w:val="99"/>
    <w:semiHidden/>
    <w:unhideWhenUsed/>
    <w:rsid w:val="00A52393"/>
    <w:rPr>
      <w:rFonts w:ascii="Calibri" w:eastAsiaTheme="minorHAnsi" w:hAnsi="Calibri" w:cstheme="minorBidi"/>
      <w:sz w:val="22"/>
      <w:szCs w:val="21"/>
      <w:lang w:eastAsia="en-US"/>
    </w:rPr>
  </w:style>
  <w:style w:type="character" w:customStyle="1" w:styleId="af2">
    <w:name w:val="Текст Знак"/>
    <w:basedOn w:val="a0"/>
    <w:link w:val="af1"/>
    <w:uiPriority w:val="99"/>
    <w:semiHidden/>
    <w:rsid w:val="00A5239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 w:type="paragraph" w:customStyle="1" w:styleId="ConsPlusNormal">
    <w:name w:val="ConsPlusNormal"/>
    <w:rsid w:val="003D1FB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1">
    <w:name w:val="Plain Text"/>
    <w:basedOn w:val="a"/>
    <w:link w:val="af2"/>
    <w:uiPriority w:val="99"/>
    <w:semiHidden/>
    <w:unhideWhenUsed/>
    <w:rsid w:val="00A52393"/>
    <w:rPr>
      <w:rFonts w:ascii="Calibri" w:eastAsiaTheme="minorHAnsi" w:hAnsi="Calibri" w:cstheme="minorBidi"/>
      <w:sz w:val="22"/>
      <w:szCs w:val="21"/>
      <w:lang w:eastAsia="en-US"/>
    </w:rPr>
  </w:style>
  <w:style w:type="character" w:customStyle="1" w:styleId="af2">
    <w:name w:val="Текст Знак"/>
    <w:basedOn w:val="a0"/>
    <w:link w:val="af1"/>
    <w:uiPriority w:val="99"/>
    <w:semiHidden/>
    <w:rsid w:val="00A523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798">
      <w:bodyDiv w:val="1"/>
      <w:marLeft w:val="0"/>
      <w:marRight w:val="0"/>
      <w:marTop w:val="0"/>
      <w:marBottom w:val="0"/>
      <w:divBdr>
        <w:top w:val="none" w:sz="0" w:space="0" w:color="auto"/>
        <w:left w:val="none" w:sz="0" w:space="0" w:color="auto"/>
        <w:bottom w:val="none" w:sz="0" w:space="0" w:color="auto"/>
        <w:right w:val="none" w:sz="0" w:space="0" w:color="auto"/>
      </w:divBdr>
    </w:div>
    <w:div w:id="3807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7393E3DCD1682E1A38AB2F23C107748C506522706BCAEA570E8255583EE684E1A2AC9C1E585FA0cEN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7393E3DCD1682E1A38AB2F23C107748C526527716FCAEA570E8255583EE684E1A2AC9C1E585EA6cEN0O" TargetMode="External"/><Relationship Id="rId17" Type="http://schemas.openxmlformats.org/officeDocument/2006/relationships/hyperlink" Target="consultantplus://offline/ref=F1925D5DA8F815B5971FC88FDF8FE48747A80B1A40C76F0027AE76LCw9K" TargetMode="External"/><Relationship Id="rId2" Type="http://schemas.openxmlformats.org/officeDocument/2006/relationships/numbering" Target="numbering.xml"/><Relationship Id="rId16" Type="http://schemas.openxmlformats.org/officeDocument/2006/relationships/hyperlink" Target="consultantplus://offline/ref=F1925D5DA8F815B5971FC88FDF8FE48741A005174C9A65087EA274CE07D452F6D5BB96B6EB09C4L8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1EC06F5AC0B90DF9949F1DF404433BB2CE9C04A5A42D95FBBAFF5BD4760FC0C341457ABD0640mB57N" TargetMode="External"/><Relationship Id="rId5" Type="http://schemas.openxmlformats.org/officeDocument/2006/relationships/settings" Target="settings.xml"/><Relationship Id="rId15" Type="http://schemas.openxmlformats.org/officeDocument/2006/relationships/hyperlink" Target="consultantplus://offline/ref=F1925D5DA8F815B5971FC88FDF8FE48744A404184291380276FB78CC00DB0DE1D2F29AB7EB08C685L1w3K"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47393E3DCD1682E1A38AB2F23C107748E5363247D6697E05F578E575F31B993E6EBA09D1E585FcAN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DECB-5E31-4C6A-B194-C980169C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1</Pages>
  <Words>10900</Words>
  <Characters>62133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Е.Г.</dc:creator>
  <cp:lastModifiedBy>Director</cp:lastModifiedBy>
  <cp:revision>47</cp:revision>
  <cp:lastPrinted>2015-06-04T07:09:00Z</cp:lastPrinted>
  <dcterms:created xsi:type="dcterms:W3CDTF">2015-02-06T13:39:00Z</dcterms:created>
  <dcterms:modified xsi:type="dcterms:W3CDTF">2015-06-04T07:10:00Z</dcterms:modified>
</cp:coreProperties>
</file>